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888" w:rsidRDefault="00A04888" w:rsidP="00F74903">
      <w:pPr>
        <w:spacing w:after="0" w:line="240" w:lineRule="auto"/>
        <w:rPr>
          <w:noProof/>
        </w:rPr>
      </w:pPr>
    </w:p>
    <w:p w:rsidR="00945514" w:rsidRPr="00945514" w:rsidRDefault="00945514" w:rsidP="00945514">
      <w:pPr>
        <w:keepNext/>
        <w:spacing w:after="0" w:line="240" w:lineRule="auto"/>
        <w:jc w:val="center"/>
        <w:outlineLvl w:val="0"/>
        <w:rPr>
          <w:rFonts w:ascii="Times New Roman" w:hAnsi="Times New Roman"/>
          <w:lang w:eastAsia="ru-RU"/>
        </w:rPr>
      </w:pPr>
      <w:r w:rsidRPr="00945514">
        <w:rPr>
          <w:rFonts w:ascii="Times New Roman" w:hAnsi="Times New Roman"/>
          <w:noProof/>
          <w:lang w:eastAsia="ru-RU"/>
        </w:rPr>
        <w:drawing>
          <wp:anchor distT="0" distB="0" distL="114300" distR="114300" simplePos="0" relativeHeight="251659264" behindDoc="1" locked="0" layoutInCell="0" allowOverlap="1" wp14:anchorId="4C38077A" wp14:editId="1C83C2E4">
            <wp:simplePos x="0" y="0"/>
            <wp:positionH relativeFrom="margin">
              <wp:align>center</wp:align>
            </wp:positionH>
            <wp:positionV relativeFrom="paragraph">
              <wp:posOffset>2342</wp:posOffset>
            </wp:positionV>
            <wp:extent cx="516255" cy="571500"/>
            <wp:effectExtent l="0" t="0" r="0" b="0"/>
            <wp:wrapTight wrapText="bothSides">
              <wp:wrapPolygon edited="0">
                <wp:start x="0" y="0"/>
                <wp:lineTo x="0" y="20880"/>
                <wp:lineTo x="20723" y="20880"/>
                <wp:lineTo x="20723" y="0"/>
                <wp:lineTo x="0" y="0"/>
              </wp:wrapPolygon>
            </wp:wrapTight>
            <wp:docPr id="1" name="Рисунок 1" descr="i?id=278931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2789318">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255" cy="571500"/>
                    </a:xfrm>
                    <a:prstGeom prst="rect">
                      <a:avLst/>
                    </a:prstGeom>
                    <a:noFill/>
                  </pic:spPr>
                </pic:pic>
              </a:graphicData>
            </a:graphic>
            <wp14:sizeRelH relativeFrom="page">
              <wp14:pctWidth>0</wp14:pctWidth>
            </wp14:sizeRelH>
            <wp14:sizeRelV relativeFrom="page">
              <wp14:pctHeight>0</wp14:pctHeight>
            </wp14:sizeRelV>
          </wp:anchor>
        </w:drawing>
      </w:r>
      <w:r w:rsidRPr="00945514">
        <w:rPr>
          <w:rFonts w:ascii="Times New Roman" w:hAnsi="Times New Roman"/>
          <w:lang w:eastAsia="ru-RU"/>
        </w:rPr>
        <w:t>КЪЭБЭРДЕЙ-БАЛЪКЪЭР РЕСПУБЛИКЭМ КЪАБАРТЫ-МАЛКЪАР РЕСПУБЛИКАНЫ</w:t>
      </w:r>
    </w:p>
    <w:p w:rsidR="00945514" w:rsidRPr="00945514" w:rsidRDefault="00945514" w:rsidP="00945514">
      <w:pPr>
        <w:keepNext/>
        <w:spacing w:after="0" w:line="240" w:lineRule="auto"/>
        <w:jc w:val="center"/>
        <w:outlineLvl w:val="0"/>
        <w:rPr>
          <w:rFonts w:ascii="Times New Roman" w:hAnsi="Times New Roman"/>
          <w:lang w:eastAsia="ru-RU"/>
        </w:rPr>
      </w:pPr>
      <w:r w:rsidRPr="00945514">
        <w:rPr>
          <w:rFonts w:ascii="Times New Roman" w:hAnsi="Times New Roman"/>
          <w:lang w:eastAsia="ru-RU"/>
        </w:rPr>
        <w:t xml:space="preserve">ХЫХЬЭ ЭЛЬБРУС </w:t>
      </w:r>
      <w:proofErr w:type="gramStart"/>
      <w:r w:rsidRPr="00945514">
        <w:rPr>
          <w:rFonts w:ascii="Times New Roman" w:hAnsi="Times New Roman"/>
          <w:lang w:eastAsia="ru-RU"/>
        </w:rPr>
        <w:t>МУНИЦИПАЛЬНЭ  ЭЛЬБРУС</w:t>
      </w:r>
      <w:proofErr w:type="gramEnd"/>
      <w:r w:rsidRPr="00945514">
        <w:rPr>
          <w:rFonts w:ascii="Times New Roman" w:hAnsi="Times New Roman"/>
          <w:lang w:eastAsia="ru-RU"/>
        </w:rPr>
        <w:t xml:space="preserve"> РАЙОННУ ЭЛЬБРУС ЭЛНИ</w:t>
      </w:r>
    </w:p>
    <w:p w:rsidR="00945514" w:rsidRPr="00945514" w:rsidRDefault="00945514" w:rsidP="00945514">
      <w:pPr>
        <w:keepNext/>
        <w:spacing w:after="0" w:line="240" w:lineRule="auto"/>
        <w:jc w:val="center"/>
        <w:outlineLvl w:val="0"/>
        <w:rPr>
          <w:rFonts w:ascii="Times New Roman" w:hAnsi="Times New Roman"/>
          <w:lang w:eastAsia="ru-RU"/>
        </w:rPr>
      </w:pPr>
      <w:r w:rsidRPr="00945514">
        <w:rPr>
          <w:rFonts w:ascii="Times New Roman" w:hAnsi="Times New Roman"/>
          <w:lang w:eastAsia="ru-RU"/>
        </w:rPr>
        <w:t>РАЙОНЫМ ЩЫЩ ЭЛЬБРУС КЪУАЖЭ ПОСЕЛЕНИЯСЫ ЖЕР-ЖЕРЛИ</w:t>
      </w:r>
    </w:p>
    <w:p w:rsidR="00945514" w:rsidRPr="00945514" w:rsidRDefault="00945514" w:rsidP="00945514">
      <w:pPr>
        <w:spacing w:after="0" w:line="240" w:lineRule="auto"/>
        <w:jc w:val="center"/>
        <w:rPr>
          <w:rFonts w:ascii="Times New Roman" w:hAnsi="Times New Roman"/>
          <w:sz w:val="24"/>
          <w:szCs w:val="24"/>
          <w:lang w:eastAsia="ru-RU"/>
        </w:rPr>
      </w:pPr>
      <w:r w:rsidRPr="00945514">
        <w:rPr>
          <w:rFonts w:ascii="Times New Roman" w:hAnsi="Times New Roman"/>
          <w:lang w:eastAsia="ru-RU"/>
        </w:rPr>
        <w:t>ЖЫЛАГЪУЭМ И АДМИНИСТРАЦЭ                                                                                                         АДМИНИСТРАЦИЯСЫ</w:t>
      </w:r>
    </w:p>
    <w:p w:rsidR="00945514" w:rsidRPr="00945514" w:rsidRDefault="00945514" w:rsidP="00945514">
      <w:pPr>
        <w:spacing w:after="0" w:line="240" w:lineRule="auto"/>
        <w:jc w:val="center"/>
        <w:rPr>
          <w:rFonts w:ascii="Times New Roman" w:hAnsi="Times New Roman"/>
          <w:sz w:val="24"/>
          <w:szCs w:val="24"/>
          <w:lang w:eastAsia="ru-RU"/>
        </w:rPr>
      </w:pPr>
    </w:p>
    <w:p w:rsidR="00945514" w:rsidRPr="00945514" w:rsidRDefault="00945514" w:rsidP="00945514">
      <w:pPr>
        <w:spacing w:after="0" w:line="240" w:lineRule="auto"/>
        <w:jc w:val="center"/>
        <w:rPr>
          <w:rFonts w:ascii="Times New Roman" w:hAnsi="Times New Roman"/>
          <w:sz w:val="24"/>
          <w:szCs w:val="24"/>
          <w:lang w:eastAsia="ru-RU"/>
        </w:rPr>
      </w:pPr>
    </w:p>
    <w:p w:rsidR="00945514" w:rsidRPr="00945514" w:rsidRDefault="00945514" w:rsidP="00945514">
      <w:pPr>
        <w:keepNext/>
        <w:spacing w:after="0" w:line="240" w:lineRule="auto"/>
        <w:ind w:firstLine="708"/>
        <w:jc w:val="center"/>
        <w:outlineLvl w:val="2"/>
        <w:rPr>
          <w:rFonts w:ascii="Times New Roman" w:hAnsi="Times New Roman"/>
          <w:b/>
          <w:bCs/>
          <w:lang w:eastAsia="ru-RU"/>
        </w:rPr>
      </w:pPr>
      <w:bookmarkStart w:id="0" w:name="_Hlt60809726"/>
      <w:bookmarkStart w:id="1" w:name="_Hlt60810178"/>
      <w:bookmarkStart w:id="2" w:name="_Hlt60810179"/>
      <w:bookmarkEnd w:id="0"/>
      <w:bookmarkEnd w:id="1"/>
      <w:bookmarkEnd w:id="2"/>
      <w:r w:rsidRPr="00945514">
        <w:rPr>
          <w:rFonts w:ascii="Times New Roman" w:hAnsi="Times New Roman"/>
          <w:b/>
          <w:bCs/>
          <w:lang w:eastAsia="ru-RU"/>
        </w:rPr>
        <w:t xml:space="preserve">МУ «МЕСТНАЯ АДМИНИСТРАЦИЯ </w:t>
      </w:r>
      <w:proofErr w:type="gramStart"/>
      <w:r w:rsidRPr="00945514">
        <w:rPr>
          <w:rFonts w:ascii="Times New Roman" w:hAnsi="Times New Roman"/>
          <w:b/>
          <w:bCs/>
          <w:lang w:eastAsia="ru-RU"/>
        </w:rPr>
        <w:t>СЕЛЬСКОГО  ПОСЕЛЕНИЯ</w:t>
      </w:r>
      <w:proofErr w:type="gramEnd"/>
      <w:r w:rsidRPr="00945514">
        <w:rPr>
          <w:rFonts w:ascii="Times New Roman" w:hAnsi="Times New Roman"/>
          <w:b/>
          <w:bCs/>
          <w:lang w:eastAsia="ru-RU"/>
        </w:rPr>
        <w:t xml:space="preserve"> ЭЛЬБРУС»</w:t>
      </w:r>
    </w:p>
    <w:p w:rsidR="00945514" w:rsidRPr="00945514" w:rsidRDefault="00945514" w:rsidP="00945514">
      <w:pPr>
        <w:keepNext/>
        <w:spacing w:after="0" w:line="240" w:lineRule="auto"/>
        <w:jc w:val="center"/>
        <w:outlineLvl w:val="0"/>
        <w:rPr>
          <w:rFonts w:ascii="Times New Roman" w:hAnsi="Times New Roman"/>
          <w:b/>
          <w:lang w:eastAsia="ru-RU"/>
        </w:rPr>
      </w:pPr>
      <w:r w:rsidRPr="00945514">
        <w:rPr>
          <w:rFonts w:ascii="Times New Roman" w:hAnsi="Times New Roman"/>
          <w:b/>
          <w:lang w:eastAsia="ru-RU"/>
        </w:rPr>
        <w:t>ЭЛЬБРУССКОГО МУНИЦИПАЛЬНОГО РАЙОНА</w:t>
      </w:r>
    </w:p>
    <w:p w:rsidR="00945514" w:rsidRPr="00945514" w:rsidRDefault="00945514" w:rsidP="00945514">
      <w:pPr>
        <w:spacing w:after="0" w:line="240" w:lineRule="auto"/>
        <w:jc w:val="center"/>
        <w:rPr>
          <w:rFonts w:ascii="Times New Roman" w:hAnsi="Times New Roman"/>
          <w:b/>
          <w:lang w:eastAsia="ru-RU"/>
        </w:rPr>
      </w:pPr>
      <w:r w:rsidRPr="00945514">
        <w:rPr>
          <w:rFonts w:ascii="Times New Roman" w:hAnsi="Times New Roman"/>
          <w:b/>
          <w:lang w:eastAsia="ru-RU"/>
        </w:rPr>
        <w:t>КАБАРДИНО-БАЛКАРСКОЙ РЕСПУБЛИКИ</w:t>
      </w:r>
    </w:p>
    <w:p w:rsidR="00AE6766" w:rsidRPr="00AE6766" w:rsidRDefault="00AE6766" w:rsidP="00AE6766">
      <w:pPr>
        <w:pBdr>
          <w:bottom w:val="single" w:sz="12" w:space="1" w:color="auto"/>
        </w:pBdr>
        <w:spacing w:after="0" w:line="240" w:lineRule="auto"/>
        <w:rPr>
          <w:rFonts w:ascii="Times New Roman" w:hAnsi="Times New Roman"/>
          <w:i/>
          <w:lang w:eastAsia="ru-RU"/>
        </w:rPr>
      </w:pPr>
    </w:p>
    <w:p w:rsidR="00AE6766" w:rsidRPr="00ED2FC2" w:rsidRDefault="00AE6766" w:rsidP="00AE6766">
      <w:pPr>
        <w:spacing w:after="0" w:line="240" w:lineRule="auto"/>
        <w:jc w:val="center"/>
        <w:rPr>
          <w:rFonts w:ascii="Times New Roman" w:hAnsi="Times New Roman"/>
          <w:b/>
          <w:sz w:val="24"/>
          <w:szCs w:val="24"/>
          <w:lang w:eastAsia="ru-RU"/>
        </w:rPr>
      </w:pPr>
      <w:r w:rsidRPr="00ED2FC2">
        <w:rPr>
          <w:rFonts w:ascii="Times New Roman" w:hAnsi="Times New Roman"/>
          <w:b/>
          <w:sz w:val="24"/>
          <w:szCs w:val="24"/>
          <w:lang w:eastAsia="ru-RU"/>
        </w:rPr>
        <w:t>ПОСТАНОВЛЕНИЕ</w:t>
      </w:r>
    </w:p>
    <w:p w:rsidR="003C64B4" w:rsidRPr="00ED2FC2" w:rsidRDefault="003C64B4" w:rsidP="00E22717">
      <w:pPr>
        <w:tabs>
          <w:tab w:val="left" w:pos="7380"/>
        </w:tabs>
        <w:spacing w:after="0" w:line="240" w:lineRule="auto"/>
        <w:rPr>
          <w:rFonts w:ascii="Times New Roman" w:hAnsi="Times New Roman"/>
          <w:b/>
          <w:sz w:val="24"/>
          <w:szCs w:val="24"/>
          <w:lang w:eastAsia="ru-RU"/>
        </w:rPr>
      </w:pPr>
      <w:r w:rsidRPr="00ED2FC2">
        <w:rPr>
          <w:rFonts w:ascii="Times New Roman" w:hAnsi="Times New Roman"/>
          <w:b/>
          <w:sz w:val="24"/>
          <w:szCs w:val="24"/>
          <w:lang w:eastAsia="ru-RU"/>
        </w:rPr>
        <w:tab/>
      </w:r>
    </w:p>
    <w:p w:rsidR="00AE6766" w:rsidRPr="00ED2FC2" w:rsidRDefault="00AE6766" w:rsidP="00AE6766">
      <w:pPr>
        <w:spacing w:after="0" w:line="240" w:lineRule="auto"/>
        <w:jc w:val="center"/>
        <w:rPr>
          <w:rFonts w:ascii="Times New Roman" w:hAnsi="Times New Roman"/>
          <w:b/>
          <w:sz w:val="24"/>
          <w:szCs w:val="24"/>
          <w:lang w:eastAsia="ru-RU"/>
        </w:rPr>
      </w:pPr>
    </w:p>
    <w:p w:rsidR="00AE6766" w:rsidRPr="00ED2FC2" w:rsidRDefault="00AE6766" w:rsidP="00AE6766">
      <w:pPr>
        <w:spacing w:after="0" w:line="240" w:lineRule="auto"/>
        <w:rPr>
          <w:rFonts w:ascii="Times New Roman" w:hAnsi="Times New Roman"/>
          <w:b/>
          <w:sz w:val="24"/>
          <w:szCs w:val="24"/>
          <w:lang w:eastAsia="ru-RU"/>
        </w:rPr>
      </w:pPr>
      <w:r w:rsidRPr="00ED2FC2">
        <w:rPr>
          <w:rFonts w:ascii="Times New Roman" w:hAnsi="Times New Roman"/>
          <w:b/>
          <w:sz w:val="24"/>
          <w:szCs w:val="24"/>
          <w:lang w:eastAsia="ru-RU"/>
        </w:rPr>
        <w:t>«</w:t>
      </w:r>
      <w:r w:rsidR="00E22717">
        <w:rPr>
          <w:rFonts w:ascii="Times New Roman" w:hAnsi="Times New Roman"/>
          <w:b/>
          <w:sz w:val="24"/>
          <w:szCs w:val="24"/>
          <w:lang w:eastAsia="ru-RU"/>
        </w:rPr>
        <w:t>31</w:t>
      </w:r>
      <w:r w:rsidRPr="00ED2FC2">
        <w:rPr>
          <w:rFonts w:ascii="Times New Roman" w:hAnsi="Times New Roman"/>
          <w:b/>
          <w:sz w:val="24"/>
          <w:szCs w:val="24"/>
          <w:lang w:eastAsia="ru-RU"/>
        </w:rPr>
        <w:t xml:space="preserve">» </w:t>
      </w:r>
      <w:r w:rsidR="00E22717">
        <w:rPr>
          <w:rFonts w:ascii="Times New Roman" w:hAnsi="Times New Roman"/>
          <w:b/>
          <w:sz w:val="24"/>
          <w:szCs w:val="24"/>
          <w:lang w:eastAsia="ru-RU"/>
        </w:rPr>
        <w:t>мая</w:t>
      </w:r>
      <w:r w:rsidRPr="00ED2FC2">
        <w:rPr>
          <w:rFonts w:ascii="Times New Roman" w:hAnsi="Times New Roman"/>
          <w:b/>
          <w:sz w:val="24"/>
          <w:szCs w:val="24"/>
          <w:lang w:eastAsia="ru-RU"/>
        </w:rPr>
        <w:t xml:space="preserve"> 20</w:t>
      </w:r>
      <w:r w:rsidR="00293597" w:rsidRPr="00ED2FC2">
        <w:rPr>
          <w:rFonts w:ascii="Times New Roman" w:hAnsi="Times New Roman"/>
          <w:b/>
          <w:sz w:val="24"/>
          <w:szCs w:val="24"/>
          <w:lang w:eastAsia="ru-RU"/>
        </w:rPr>
        <w:t>22</w:t>
      </w:r>
      <w:r w:rsidRPr="00ED2FC2">
        <w:rPr>
          <w:rFonts w:ascii="Times New Roman" w:hAnsi="Times New Roman"/>
          <w:b/>
          <w:sz w:val="24"/>
          <w:szCs w:val="24"/>
          <w:lang w:eastAsia="ru-RU"/>
        </w:rPr>
        <w:t xml:space="preserve"> г.                                                                                                             </w:t>
      </w:r>
      <w:r w:rsidR="00E22717">
        <w:rPr>
          <w:rFonts w:ascii="Times New Roman" w:hAnsi="Times New Roman"/>
          <w:b/>
          <w:sz w:val="24"/>
          <w:szCs w:val="24"/>
          <w:lang w:eastAsia="ru-RU"/>
        </w:rPr>
        <w:t xml:space="preserve">           </w:t>
      </w:r>
      <w:r w:rsidRPr="00ED2FC2">
        <w:rPr>
          <w:rFonts w:ascii="Times New Roman" w:hAnsi="Times New Roman"/>
          <w:b/>
          <w:sz w:val="24"/>
          <w:szCs w:val="24"/>
          <w:lang w:eastAsia="ru-RU"/>
        </w:rPr>
        <w:t xml:space="preserve">№ </w:t>
      </w:r>
      <w:r w:rsidR="00E22717">
        <w:rPr>
          <w:rFonts w:ascii="Times New Roman" w:hAnsi="Times New Roman"/>
          <w:b/>
          <w:sz w:val="24"/>
          <w:szCs w:val="24"/>
          <w:lang w:eastAsia="ru-RU"/>
        </w:rPr>
        <w:t>80</w:t>
      </w:r>
    </w:p>
    <w:p w:rsidR="00AE6766" w:rsidRPr="00ED2FC2" w:rsidRDefault="00AE6766" w:rsidP="00AE6766">
      <w:pPr>
        <w:spacing w:after="0" w:line="240" w:lineRule="auto"/>
        <w:rPr>
          <w:rFonts w:ascii="Times New Roman" w:hAnsi="Times New Roman"/>
          <w:b/>
          <w:i/>
          <w:sz w:val="24"/>
          <w:szCs w:val="24"/>
          <w:lang w:eastAsia="ru-RU"/>
        </w:rPr>
      </w:pPr>
    </w:p>
    <w:p w:rsidR="004078BA" w:rsidRPr="00ED2FC2" w:rsidRDefault="004078BA" w:rsidP="001003DF">
      <w:pPr>
        <w:spacing w:after="0" w:line="240" w:lineRule="auto"/>
        <w:rPr>
          <w:rFonts w:ascii="Times New Roman" w:hAnsi="Times New Roman"/>
          <w:b/>
          <w:sz w:val="24"/>
          <w:szCs w:val="24"/>
        </w:rPr>
      </w:pPr>
    </w:p>
    <w:p w:rsidR="00F74903" w:rsidRPr="00ED2FC2" w:rsidRDefault="00F74903" w:rsidP="002C1844">
      <w:pPr>
        <w:spacing w:after="0" w:line="240" w:lineRule="auto"/>
        <w:jc w:val="center"/>
        <w:rPr>
          <w:rFonts w:ascii="Times New Roman" w:hAnsi="Times New Roman"/>
          <w:b/>
          <w:sz w:val="24"/>
          <w:szCs w:val="24"/>
        </w:rPr>
      </w:pPr>
      <w:r w:rsidRPr="00ED2FC2">
        <w:rPr>
          <w:rFonts w:ascii="Times New Roman" w:hAnsi="Times New Roman"/>
          <w:b/>
          <w:sz w:val="24"/>
          <w:szCs w:val="24"/>
        </w:rPr>
        <w:t xml:space="preserve">Об утверждении Порядка создания координационных или совещательных органов в области развития малого и среднего предпринимательства </w:t>
      </w:r>
    </w:p>
    <w:p w:rsidR="00F74903" w:rsidRPr="00ED2FC2" w:rsidRDefault="00F74903" w:rsidP="00ED2FC2">
      <w:pPr>
        <w:spacing w:after="0" w:line="240" w:lineRule="auto"/>
        <w:jc w:val="center"/>
        <w:rPr>
          <w:rFonts w:ascii="Times New Roman" w:hAnsi="Times New Roman"/>
          <w:b/>
          <w:sz w:val="24"/>
          <w:szCs w:val="24"/>
        </w:rPr>
      </w:pPr>
      <w:r w:rsidRPr="00ED2FC2">
        <w:rPr>
          <w:rFonts w:ascii="Times New Roman" w:hAnsi="Times New Roman"/>
          <w:b/>
          <w:sz w:val="24"/>
          <w:szCs w:val="24"/>
        </w:rPr>
        <w:t xml:space="preserve">на </w:t>
      </w:r>
      <w:proofErr w:type="gramStart"/>
      <w:r w:rsidRPr="00ED2FC2">
        <w:rPr>
          <w:rFonts w:ascii="Times New Roman" w:hAnsi="Times New Roman"/>
          <w:b/>
          <w:sz w:val="24"/>
          <w:szCs w:val="24"/>
        </w:rPr>
        <w:t>территории  сельского</w:t>
      </w:r>
      <w:proofErr w:type="gramEnd"/>
      <w:r w:rsidRPr="00ED2FC2">
        <w:rPr>
          <w:rFonts w:ascii="Times New Roman" w:hAnsi="Times New Roman"/>
          <w:b/>
          <w:sz w:val="24"/>
          <w:szCs w:val="24"/>
        </w:rPr>
        <w:t xml:space="preserve"> поселения </w:t>
      </w:r>
      <w:r w:rsidR="001649E2" w:rsidRPr="00ED2FC2">
        <w:rPr>
          <w:rFonts w:ascii="Times New Roman" w:hAnsi="Times New Roman"/>
          <w:b/>
          <w:sz w:val="24"/>
          <w:szCs w:val="24"/>
        </w:rPr>
        <w:t>Эльбрус</w:t>
      </w:r>
    </w:p>
    <w:p w:rsidR="00F74903" w:rsidRPr="00ED2FC2" w:rsidRDefault="00F74903" w:rsidP="002C1844">
      <w:pPr>
        <w:spacing w:after="0" w:line="240" w:lineRule="auto"/>
        <w:jc w:val="center"/>
        <w:rPr>
          <w:rFonts w:ascii="Times New Roman" w:hAnsi="Times New Roman"/>
          <w:b/>
          <w:sz w:val="24"/>
          <w:szCs w:val="24"/>
        </w:rPr>
      </w:pPr>
    </w:p>
    <w:p w:rsidR="003C64B4" w:rsidRPr="00ED2FC2" w:rsidRDefault="00F74903" w:rsidP="00F74903">
      <w:pPr>
        <w:spacing w:after="0" w:line="240" w:lineRule="auto"/>
        <w:ind w:firstLine="709"/>
        <w:jc w:val="both"/>
        <w:rPr>
          <w:rFonts w:ascii="Times New Roman" w:hAnsi="Times New Roman"/>
          <w:sz w:val="24"/>
          <w:szCs w:val="24"/>
        </w:rPr>
      </w:pPr>
      <w:r w:rsidRPr="00ED2FC2">
        <w:rPr>
          <w:rFonts w:ascii="Times New Roman" w:hAnsi="Times New Roman"/>
          <w:sz w:val="24"/>
          <w:szCs w:val="24"/>
        </w:rPr>
        <w:t>В целях создания благоприятных условий для развития малого и</w:t>
      </w:r>
      <w:r w:rsidR="00A63EA5" w:rsidRPr="00ED2FC2">
        <w:rPr>
          <w:rFonts w:ascii="Times New Roman" w:hAnsi="Times New Roman"/>
          <w:sz w:val="24"/>
          <w:szCs w:val="24"/>
        </w:rPr>
        <w:t xml:space="preserve"> среднего предпринимательства, </w:t>
      </w:r>
      <w:proofErr w:type="gramStart"/>
      <w:r w:rsidRPr="00ED2FC2">
        <w:rPr>
          <w:rFonts w:ascii="Times New Roman" w:hAnsi="Times New Roman"/>
          <w:sz w:val="24"/>
          <w:szCs w:val="24"/>
        </w:rPr>
        <w:t>в  соответствии</w:t>
      </w:r>
      <w:proofErr w:type="gramEnd"/>
      <w:r w:rsidRPr="00ED2FC2">
        <w:rPr>
          <w:rFonts w:ascii="Times New Roman" w:hAnsi="Times New Roman"/>
          <w:sz w:val="24"/>
          <w:szCs w:val="24"/>
        </w:rPr>
        <w:t xml:space="preserve"> с</w:t>
      </w:r>
      <w:r w:rsidR="00A63EA5" w:rsidRPr="00ED2FC2">
        <w:rPr>
          <w:sz w:val="24"/>
          <w:szCs w:val="24"/>
        </w:rPr>
        <w:t xml:space="preserve"> </w:t>
      </w:r>
      <w:r w:rsidR="00A63EA5" w:rsidRPr="00ED2FC2">
        <w:rPr>
          <w:rFonts w:ascii="Times New Roman" w:hAnsi="Times New Roman"/>
          <w:sz w:val="24"/>
          <w:szCs w:val="24"/>
        </w:rPr>
        <w:t>Федеральными законами  от 06.10.2003 г. № 131–ФЗ «Об общих принципах организации местного самоуправления в Российской Федерации»</w:t>
      </w:r>
      <w:r w:rsidR="003C64B4" w:rsidRPr="00ED2FC2">
        <w:rPr>
          <w:rFonts w:ascii="Times New Roman" w:hAnsi="Times New Roman"/>
          <w:sz w:val="24"/>
          <w:szCs w:val="24"/>
        </w:rPr>
        <w:t>,</w:t>
      </w:r>
      <w:r w:rsidRPr="00ED2FC2">
        <w:rPr>
          <w:rFonts w:ascii="Times New Roman" w:hAnsi="Times New Roman"/>
          <w:sz w:val="24"/>
          <w:szCs w:val="24"/>
        </w:rPr>
        <w:t xml:space="preserve"> Федеральным законом от 24 июля 2007 года № 209-ФЗ «О развитии малого и среднего предпринимательства в Российс</w:t>
      </w:r>
      <w:r w:rsidR="001649E2" w:rsidRPr="00ED2FC2">
        <w:rPr>
          <w:rFonts w:ascii="Times New Roman" w:hAnsi="Times New Roman"/>
          <w:sz w:val="24"/>
          <w:szCs w:val="24"/>
        </w:rPr>
        <w:t xml:space="preserve">кой Федерации», руководствуясь </w:t>
      </w:r>
      <w:r w:rsidR="00DC63FE" w:rsidRPr="00ED2FC2">
        <w:rPr>
          <w:rFonts w:ascii="Times New Roman" w:hAnsi="Times New Roman"/>
          <w:sz w:val="24"/>
          <w:szCs w:val="24"/>
        </w:rPr>
        <w:t>Устав</w:t>
      </w:r>
      <w:r w:rsidR="001649E2" w:rsidRPr="00ED2FC2">
        <w:rPr>
          <w:rFonts w:ascii="Times New Roman" w:hAnsi="Times New Roman"/>
          <w:sz w:val="24"/>
          <w:szCs w:val="24"/>
        </w:rPr>
        <w:t xml:space="preserve">ом </w:t>
      </w:r>
      <w:r w:rsidR="00DC63FE" w:rsidRPr="00ED2FC2">
        <w:rPr>
          <w:rFonts w:ascii="Times New Roman" w:hAnsi="Times New Roman"/>
          <w:sz w:val="24"/>
          <w:szCs w:val="24"/>
        </w:rPr>
        <w:t xml:space="preserve">сельского поселения </w:t>
      </w:r>
      <w:r w:rsidR="001649E2" w:rsidRPr="00ED2FC2">
        <w:rPr>
          <w:rFonts w:ascii="Times New Roman" w:hAnsi="Times New Roman"/>
          <w:sz w:val="24"/>
          <w:szCs w:val="24"/>
        </w:rPr>
        <w:t>Эльбрус</w:t>
      </w:r>
      <w:r w:rsidR="00DC63FE" w:rsidRPr="00ED2FC2">
        <w:rPr>
          <w:rFonts w:ascii="Times New Roman" w:hAnsi="Times New Roman"/>
          <w:sz w:val="24"/>
          <w:szCs w:val="24"/>
        </w:rPr>
        <w:t xml:space="preserve">, </w:t>
      </w:r>
    </w:p>
    <w:p w:rsidR="003C64B4" w:rsidRPr="00ED2FC2" w:rsidRDefault="003C64B4" w:rsidP="00F74903">
      <w:pPr>
        <w:spacing w:after="0" w:line="240" w:lineRule="auto"/>
        <w:ind w:firstLine="709"/>
        <w:jc w:val="both"/>
        <w:rPr>
          <w:rFonts w:ascii="Times New Roman" w:hAnsi="Times New Roman"/>
          <w:sz w:val="24"/>
          <w:szCs w:val="24"/>
        </w:rPr>
      </w:pPr>
    </w:p>
    <w:p w:rsidR="00DC63FE" w:rsidRPr="00ED2FC2" w:rsidRDefault="003C64B4" w:rsidP="00F74903">
      <w:pPr>
        <w:spacing w:after="0" w:line="240" w:lineRule="auto"/>
        <w:ind w:firstLine="709"/>
        <w:jc w:val="both"/>
        <w:rPr>
          <w:rFonts w:ascii="Times New Roman" w:hAnsi="Times New Roman"/>
          <w:b/>
          <w:sz w:val="24"/>
          <w:szCs w:val="24"/>
        </w:rPr>
      </w:pPr>
      <w:r w:rsidRPr="00ED2FC2">
        <w:rPr>
          <w:rFonts w:ascii="Times New Roman" w:hAnsi="Times New Roman"/>
          <w:sz w:val="24"/>
          <w:szCs w:val="24"/>
        </w:rPr>
        <w:t xml:space="preserve">                                        </w:t>
      </w:r>
      <w:r w:rsidRPr="00ED2FC2">
        <w:rPr>
          <w:rFonts w:ascii="Times New Roman" w:hAnsi="Times New Roman"/>
          <w:b/>
          <w:sz w:val="24"/>
          <w:szCs w:val="24"/>
        </w:rPr>
        <w:t>П О С Т А Н О В Л Я Ю:</w:t>
      </w:r>
    </w:p>
    <w:p w:rsidR="003C64B4" w:rsidRPr="00ED2FC2" w:rsidRDefault="003C64B4" w:rsidP="00F74903">
      <w:pPr>
        <w:spacing w:after="0" w:line="240" w:lineRule="auto"/>
        <w:ind w:firstLine="709"/>
        <w:jc w:val="both"/>
        <w:rPr>
          <w:rFonts w:ascii="Times New Roman" w:hAnsi="Times New Roman"/>
          <w:b/>
          <w:sz w:val="24"/>
          <w:szCs w:val="24"/>
        </w:rPr>
      </w:pPr>
    </w:p>
    <w:p w:rsidR="00F74903" w:rsidRPr="00ED2FC2" w:rsidRDefault="00DC63FE" w:rsidP="00F74903">
      <w:pPr>
        <w:spacing w:after="0" w:line="240" w:lineRule="auto"/>
        <w:ind w:firstLine="709"/>
        <w:jc w:val="both"/>
        <w:rPr>
          <w:rFonts w:ascii="Times New Roman" w:hAnsi="Times New Roman"/>
          <w:sz w:val="24"/>
          <w:szCs w:val="24"/>
        </w:rPr>
      </w:pPr>
      <w:r w:rsidRPr="00ED2FC2">
        <w:rPr>
          <w:rFonts w:ascii="Times New Roman" w:hAnsi="Times New Roman"/>
          <w:sz w:val="24"/>
          <w:szCs w:val="24"/>
        </w:rPr>
        <w:t xml:space="preserve">1. Утвердить Порядок создания координационных или совещательных органов в области развития малого и среднего предпринимательства на </w:t>
      </w:r>
      <w:proofErr w:type="gramStart"/>
      <w:r w:rsidRPr="00ED2FC2">
        <w:rPr>
          <w:rFonts w:ascii="Times New Roman" w:hAnsi="Times New Roman"/>
          <w:sz w:val="24"/>
          <w:szCs w:val="24"/>
        </w:rPr>
        <w:t>территории  сельского</w:t>
      </w:r>
      <w:proofErr w:type="gramEnd"/>
      <w:r w:rsidRPr="00ED2FC2">
        <w:rPr>
          <w:rFonts w:ascii="Times New Roman" w:hAnsi="Times New Roman"/>
          <w:sz w:val="24"/>
          <w:szCs w:val="24"/>
        </w:rPr>
        <w:t xml:space="preserve"> поселения </w:t>
      </w:r>
      <w:r w:rsidR="001649E2" w:rsidRPr="00ED2FC2">
        <w:rPr>
          <w:rFonts w:ascii="Times New Roman" w:hAnsi="Times New Roman"/>
          <w:sz w:val="24"/>
          <w:szCs w:val="24"/>
        </w:rPr>
        <w:t>Эльбрус</w:t>
      </w:r>
      <w:r w:rsidRPr="00ED2FC2">
        <w:rPr>
          <w:rFonts w:ascii="Times New Roman" w:hAnsi="Times New Roman"/>
          <w:sz w:val="24"/>
          <w:szCs w:val="24"/>
        </w:rPr>
        <w:t xml:space="preserve"> (прилагается).</w:t>
      </w:r>
    </w:p>
    <w:p w:rsidR="002C1844" w:rsidRPr="00ED2FC2" w:rsidRDefault="00DC63FE" w:rsidP="00E52B76">
      <w:pPr>
        <w:spacing w:after="0" w:line="240" w:lineRule="auto"/>
        <w:ind w:firstLine="709"/>
        <w:jc w:val="both"/>
        <w:rPr>
          <w:rFonts w:ascii="Times New Roman" w:hAnsi="Times New Roman"/>
          <w:sz w:val="24"/>
          <w:szCs w:val="24"/>
        </w:rPr>
      </w:pPr>
      <w:r w:rsidRPr="00ED2FC2">
        <w:rPr>
          <w:rFonts w:ascii="Times New Roman" w:hAnsi="Times New Roman"/>
          <w:sz w:val="24"/>
          <w:szCs w:val="24"/>
        </w:rPr>
        <w:t xml:space="preserve">2. Ведущему специалисту </w:t>
      </w:r>
      <w:r w:rsidR="001649E2" w:rsidRPr="00ED2FC2">
        <w:rPr>
          <w:rFonts w:ascii="Times New Roman" w:hAnsi="Times New Roman"/>
          <w:sz w:val="24"/>
          <w:szCs w:val="24"/>
        </w:rPr>
        <w:t xml:space="preserve">местной администрации </w:t>
      </w:r>
      <w:r w:rsidRPr="00ED2FC2">
        <w:rPr>
          <w:rFonts w:ascii="Times New Roman" w:hAnsi="Times New Roman"/>
          <w:sz w:val="24"/>
          <w:szCs w:val="24"/>
        </w:rPr>
        <w:t xml:space="preserve">сельского поселения </w:t>
      </w:r>
      <w:r w:rsidR="001649E2" w:rsidRPr="00ED2FC2">
        <w:rPr>
          <w:rFonts w:ascii="Times New Roman" w:hAnsi="Times New Roman"/>
          <w:sz w:val="24"/>
          <w:szCs w:val="24"/>
        </w:rPr>
        <w:t>Эльбрус</w:t>
      </w:r>
      <w:r w:rsidRPr="00ED2FC2">
        <w:rPr>
          <w:rFonts w:ascii="Times New Roman" w:hAnsi="Times New Roman"/>
          <w:sz w:val="24"/>
          <w:szCs w:val="24"/>
        </w:rPr>
        <w:t xml:space="preserve"> (</w:t>
      </w:r>
      <w:proofErr w:type="spellStart"/>
      <w:r w:rsidR="001649E2" w:rsidRPr="00ED2FC2">
        <w:rPr>
          <w:rFonts w:ascii="Times New Roman" w:hAnsi="Times New Roman"/>
          <w:sz w:val="24"/>
          <w:szCs w:val="24"/>
        </w:rPr>
        <w:t>Малкарова</w:t>
      </w:r>
      <w:proofErr w:type="spellEnd"/>
      <w:r w:rsidR="001649E2" w:rsidRPr="00ED2FC2">
        <w:rPr>
          <w:rFonts w:ascii="Times New Roman" w:hAnsi="Times New Roman"/>
          <w:sz w:val="24"/>
          <w:szCs w:val="24"/>
        </w:rPr>
        <w:t xml:space="preserve"> З.Р.</w:t>
      </w:r>
      <w:r w:rsidRPr="00ED2FC2">
        <w:rPr>
          <w:rFonts w:ascii="Times New Roman" w:hAnsi="Times New Roman"/>
          <w:sz w:val="24"/>
          <w:szCs w:val="24"/>
        </w:rPr>
        <w:t>) обеспечить</w:t>
      </w:r>
      <w:r w:rsidR="00AE6766" w:rsidRPr="00ED2FC2">
        <w:rPr>
          <w:rFonts w:ascii="Times New Roman" w:hAnsi="Times New Roman"/>
          <w:sz w:val="24"/>
          <w:szCs w:val="24"/>
        </w:rPr>
        <w:t xml:space="preserve"> обнародование и</w:t>
      </w:r>
      <w:r w:rsidRPr="00ED2FC2">
        <w:rPr>
          <w:rFonts w:ascii="Times New Roman" w:hAnsi="Times New Roman"/>
          <w:sz w:val="24"/>
          <w:szCs w:val="24"/>
        </w:rPr>
        <w:t xml:space="preserve"> размещение настоящего постановления на официальном сайте </w:t>
      </w:r>
      <w:r w:rsidR="001649E2" w:rsidRPr="00ED2FC2">
        <w:rPr>
          <w:rFonts w:ascii="Times New Roman" w:hAnsi="Times New Roman"/>
          <w:sz w:val="24"/>
          <w:szCs w:val="24"/>
        </w:rPr>
        <w:t xml:space="preserve">местной администрации </w:t>
      </w:r>
      <w:r w:rsidR="00E52B76" w:rsidRPr="00ED2FC2">
        <w:rPr>
          <w:rFonts w:ascii="Times New Roman" w:hAnsi="Times New Roman"/>
          <w:sz w:val="24"/>
          <w:szCs w:val="24"/>
        </w:rPr>
        <w:t>сельского пос</w:t>
      </w:r>
      <w:r w:rsidRPr="00ED2FC2">
        <w:rPr>
          <w:rFonts w:ascii="Times New Roman" w:hAnsi="Times New Roman"/>
          <w:sz w:val="24"/>
          <w:szCs w:val="24"/>
        </w:rPr>
        <w:t>еления</w:t>
      </w:r>
      <w:r w:rsidR="001649E2" w:rsidRPr="00ED2FC2">
        <w:rPr>
          <w:rFonts w:ascii="Times New Roman" w:hAnsi="Times New Roman"/>
          <w:sz w:val="24"/>
          <w:szCs w:val="24"/>
        </w:rPr>
        <w:t xml:space="preserve"> Эльбрус</w:t>
      </w:r>
      <w:r w:rsidR="00E52B76" w:rsidRPr="00ED2FC2">
        <w:rPr>
          <w:rFonts w:ascii="Times New Roman" w:hAnsi="Times New Roman"/>
          <w:sz w:val="24"/>
          <w:szCs w:val="24"/>
        </w:rPr>
        <w:t>.</w:t>
      </w:r>
    </w:p>
    <w:p w:rsidR="006A52F9" w:rsidRPr="00ED2FC2" w:rsidRDefault="00E52B76" w:rsidP="00434FE4">
      <w:pPr>
        <w:spacing w:after="0" w:line="240" w:lineRule="auto"/>
        <w:ind w:firstLine="709"/>
        <w:jc w:val="both"/>
        <w:rPr>
          <w:rFonts w:ascii="Times New Roman" w:hAnsi="Times New Roman"/>
          <w:sz w:val="24"/>
          <w:szCs w:val="24"/>
        </w:rPr>
      </w:pPr>
      <w:r w:rsidRPr="00ED2FC2">
        <w:rPr>
          <w:rFonts w:ascii="Times New Roman" w:hAnsi="Times New Roman"/>
          <w:sz w:val="24"/>
          <w:szCs w:val="24"/>
        </w:rPr>
        <w:t>3</w:t>
      </w:r>
      <w:r w:rsidR="004021FE" w:rsidRPr="00ED2FC2">
        <w:rPr>
          <w:rFonts w:ascii="Times New Roman" w:hAnsi="Times New Roman"/>
          <w:sz w:val="24"/>
          <w:szCs w:val="24"/>
        </w:rPr>
        <w:t>.</w:t>
      </w:r>
      <w:r w:rsidR="000C4871" w:rsidRPr="00ED2FC2">
        <w:rPr>
          <w:rFonts w:ascii="Times New Roman" w:hAnsi="Times New Roman"/>
          <w:sz w:val="24"/>
          <w:szCs w:val="24"/>
        </w:rPr>
        <w:t xml:space="preserve"> Контроль</w:t>
      </w:r>
      <w:r w:rsidR="001003DF" w:rsidRPr="00ED2FC2">
        <w:rPr>
          <w:rFonts w:ascii="Times New Roman" w:hAnsi="Times New Roman"/>
          <w:sz w:val="24"/>
          <w:szCs w:val="24"/>
        </w:rPr>
        <w:t xml:space="preserve"> за выполнением постановления </w:t>
      </w:r>
      <w:r w:rsidR="00E22717">
        <w:rPr>
          <w:rFonts w:ascii="Times New Roman" w:hAnsi="Times New Roman"/>
          <w:sz w:val="24"/>
          <w:szCs w:val="24"/>
        </w:rPr>
        <w:t xml:space="preserve">возложить на первого заместителя главы местной администрации сельского поселения Эльбрус </w:t>
      </w:r>
      <w:proofErr w:type="spellStart"/>
      <w:r w:rsidR="00E22717">
        <w:rPr>
          <w:rFonts w:ascii="Times New Roman" w:hAnsi="Times New Roman"/>
          <w:sz w:val="24"/>
          <w:szCs w:val="24"/>
        </w:rPr>
        <w:t>Афашокову</w:t>
      </w:r>
      <w:proofErr w:type="spellEnd"/>
      <w:r w:rsidR="00E22717">
        <w:rPr>
          <w:rFonts w:ascii="Times New Roman" w:hAnsi="Times New Roman"/>
          <w:sz w:val="24"/>
          <w:szCs w:val="24"/>
        </w:rPr>
        <w:t xml:space="preserve"> И.И.</w:t>
      </w:r>
    </w:p>
    <w:p w:rsidR="001003DF" w:rsidRPr="00ED2FC2" w:rsidRDefault="00E52B76" w:rsidP="00434FE4">
      <w:pPr>
        <w:spacing w:after="0" w:line="240" w:lineRule="auto"/>
        <w:ind w:firstLine="708"/>
        <w:jc w:val="both"/>
        <w:rPr>
          <w:rFonts w:ascii="Times New Roman" w:hAnsi="Times New Roman"/>
          <w:sz w:val="24"/>
          <w:szCs w:val="24"/>
        </w:rPr>
      </w:pPr>
      <w:r w:rsidRPr="00ED2FC2">
        <w:rPr>
          <w:rFonts w:ascii="Times New Roman" w:hAnsi="Times New Roman"/>
          <w:sz w:val="24"/>
          <w:szCs w:val="24"/>
        </w:rPr>
        <w:t>4</w:t>
      </w:r>
      <w:r w:rsidR="004021FE" w:rsidRPr="00ED2FC2">
        <w:rPr>
          <w:rFonts w:ascii="Times New Roman" w:hAnsi="Times New Roman"/>
          <w:sz w:val="24"/>
          <w:szCs w:val="24"/>
        </w:rPr>
        <w:t>.</w:t>
      </w:r>
      <w:r w:rsidR="000C4871" w:rsidRPr="00ED2FC2">
        <w:rPr>
          <w:rFonts w:ascii="Times New Roman" w:hAnsi="Times New Roman"/>
          <w:sz w:val="24"/>
          <w:szCs w:val="24"/>
        </w:rPr>
        <w:t xml:space="preserve"> </w:t>
      </w:r>
      <w:r w:rsidR="001003DF" w:rsidRPr="00ED2FC2">
        <w:rPr>
          <w:rFonts w:ascii="Times New Roman" w:hAnsi="Times New Roman"/>
          <w:sz w:val="24"/>
          <w:szCs w:val="24"/>
        </w:rPr>
        <w:t xml:space="preserve">Постановление вступает в силу со </w:t>
      </w:r>
      <w:r w:rsidR="00F74903" w:rsidRPr="00ED2FC2">
        <w:rPr>
          <w:rFonts w:ascii="Times New Roman" w:hAnsi="Times New Roman"/>
          <w:sz w:val="24"/>
          <w:szCs w:val="24"/>
        </w:rPr>
        <w:t>дня его обнародования</w:t>
      </w:r>
      <w:r w:rsidR="001003DF" w:rsidRPr="00ED2FC2">
        <w:rPr>
          <w:rFonts w:ascii="Times New Roman" w:hAnsi="Times New Roman"/>
          <w:sz w:val="24"/>
          <w:szCs w:val="24"/>
        </w:rPr>
        <w:t>.</w:t>
      </w:r>
    </w:p>
    <w:p w:rsidR="001003DF" w:rsidRPr="00ED2FC2" w:rsidRDefault="00434FE4" w:rsidP="001003DF">
      <w:pPr>
        <w:spacing w:after="0" w:line="240" w:lineRule="auto"/>
        <w:jc w:val="both"/>
        <w:rPr>
          <w:rFonts w:ascii="Times New Roman" w:hAnsi="Times New Roman"/>
          <w:sz w:val="24"/>
          <w:szCs w:val="24"/>
        </w:rPr>
      </w:pPr>
      <w:r w:rsidRPr="00ED2FC2">
        <w:rPr>
          <w:rFonts w:ascii="Times New Roman" w:hAnsi="Times New Roman"/>
          <w:sz w:val="24"/>
          <w:szCs w:val="24"/>
        </w:rPr>
        <w:t xml:space="preserve"> </w:t>
      </w:r>
    </w:p>
    <w:p w:rsidR="005912F1" w:rsidRPr="00ED2FC2" w:rsidRDefault="005912F1" w:rsidP="001003DF">
      <w:pPr>
        <w:spacing w:after="0" w:line="240" w:lineRule="auto"/>
        <w:jc w:val="both"/>
        <w:rPr>
          <w:rFonts w:ascii="Times New Roman" w:hAnsi="Times New Roman"/>
          <w:sz w:val="24"/>
          <w:szCs w:val="24"/>
        </w:rPr>
      </w:pPr>
    </w:p>
    <w:p w:rsidR="001649E2" w:rsidRDefault="001649E2" w:rsidP="001003DF">
      <w:pPr>
        <w:spacing w:after="0" w:line="240" w:lineRule="auto"/>
        <w:jc w:val="both"/>
        <w:rPr>
          <w:rFonts w:ascii="Times New Roman" w:hAnsi="Times New Roman"/>
          <w:sz w:val="24"/>
          <w:szCs w:val="24"/>
        </w:rPr>
      </w:pPr>
    </w:p>
    <w:p w:rsidR="00ED2FC2" w:rsidRPr="00ED2FC2" w:rsidRDefault="00ED2FC2" w:rsidP="00DA69C1">
      <w:pPr>
        <w:spacing w:after="0" w:line="240" w:lineRule="auto"/>
        <w:ind w:left="-284"/>
        <w:jc w:val="both"/>
        <w:rPr>
          <w:rFonts w:ascii="Times New Roman" w:hAnsi="Times New Roman"/>
          <w:sz w:val="24"/>
          <w:szCs w:val="24"/>
        </w:rPr>
      </w:pPr>
    </w:p>
    <w:p w:rsidR="001649E2" w:rsidRPr="00ED2FC2" w:rsidRDefault="001649E2" w:rsidP="001003DF">
      <w:pPr>
        <w:spacing w:after="0" w:line="240" w:lineRule="auto"/>
        <w:jc w:val="both"/>
        <w:rPr>
          <w:rFonts w:ascii="Times New Roman" w:hAnsi="Times New Roman"/>
          <w:sz w:val="24"/>
          <w:szCs w:val="24"/>
        </w:rPr>
      </w:pPr>
    </w:p>
    <w:p w:rsidR="008D6F1D" w:rsidRPr="00ED2FC2" w:rsidRDefault="008D6F1D" w:rsidP="001003DF">
      <w:pPr>
        <w:spacing w:after="0" w:line="240" w:lineRule="auto"/>
        <w:jc w:val="both"/>
        <w:rPr>
          <w:rFonts w:ascii="Times New Roman" w:hAnsi="Times New Roman"/>
          <w:sz w:val="24"/>
          <w:szCs w:val="24"/>
        </w:rPr>
      </w:pPr>
    </w:p>
    <w:p w:rsidR="001003DF" w:rsidRPr="00E22717" w:rsidRDefault="001649E2" w:rsidP="001649E2">
      <w:pPr>
        <w:spacing w:after="0" w:line="240" w:lineRule="auto"/>
        <w:jc w:val="both"/>
        <w:rPr>
          <w:rFonts w:ascii="Times New Roman" w:hAnsi="Times New Roman"/>
          <w:b/>
          <w:sz w:val="24"/>
          <w:szCs w:val="24"/>
        </w:rPr>
      </w:pPr>
      <w:r w:rsidRPr="00E22717">
        <w:rPr>
          <w:rFonts w:ascii="Times New Roman" w:hAnsi="Times New Roman"/>
          <w:b/>
          <w:sz w:val="24"/>
          <w:szCs w:val="24"/>
        </w:rPr>
        <w:t xml:space="preserve">Глава сельского поселения                                        </w:t>
      </w:r>
      <w:r w:rsidR="00E22717" w:rsidRPr="00E22717">
        <w:rPr>
          <w:rFonts w:ascii="Times New Roman" w:hAnsi="Times New Roman"/>
          <w:b/>
          <w:sz w:val="24"/>
          <w:szCs w:val="24"/>
        </w:rPr>
        <w:t xml:space="preserve">И.Б. </w:t>
      </w:r>
      <w:proofErr w:type="spellStart"/>
      <w:r w:rsidR="00E22717" w:rsidRPr="00E22717">
        <w:rPr>
          <w:rFonts w:ascii="Times New Roman" w:hAnsi="Times New Roman"/>
          <w:b/>
          <w:sz w:val="24"/>
          <w:szCs w:val="24"/>
        </w:rPr>
        <w:t>Джаппуев</w:t>
      </w:r>
      <w:proofErr w:type="spellEnd"/>
    </w:p>
    <w:p w:rsidR="00E22717" w:rsidRPr="00E22717" w:rsidRDefault="00E22717" w:rsidP="001649E2">
      <w:pPr>
        <w:spacing w:after="0" w:line="240" w:lineRule="auto"/>
        <w:jc w:val="both"/>
        <w:rPr>
          <w:rFonts w:ascii="Times New Roman" w:hAnsi="Times New Roman"/>
          <w:b/>
          <w:sz w:val="24"/>
          <w:szCs w:val="24"/>
        </w:rPr>
      </w:pPr>
    </w:p>
    <w:p w:rsidR="004021FE" w:rsidRPr="00AE6766" w:rsidRDefault="004021FE" w:rsidP="004021FE">
      <w:pPr>
        <w:pStyle w:val="a5"/>
        <w:jc w:val="left"/>
        <w:rPr>
          <w:sz w:val="28"/>
          <w:szCs w:val="28"/>
        </w:rPr>
      </w:pPr>
      <w:bookmarkStart w:id="3" w:name="_GoBack"/>
      <w:bookmarkEnd w:id="3"/>
    </w:p>
    <w:p w:rsidR="00ED2FC2" w:rsidRDefault="00ED2FC2" w:rsidP="001003DF">
      <w:pPr>
        <w:spacing w:after="0" w:line="240" w:lineRule="auto"/>
        <w:jc w:val="both"/>
        <w:rPr>
          <w:rFonts w:ascii="Times New Roman" w:hAnsi="Times New Roman"/>
          <w:sz w:val="28"/>
          <w:szCs w:val="28"/>
        </w:rPr>
      </w:pPr>
    </w:p>
    <w:p w:rsidR="00ED2FC2" w:rsidRDefault="00ED2FC2" w:rsidP="001003DF">
      <w:pPr>
        <w:spacing w:after="0" w:line="240" w:lineRule="auto"/>
        <w:jc w:val="both"/>
        <w:rPr>
          <w:rFonts w:ascii="Times New Roman" w:hAnsi="Times New Roman"/>
          <w:sz w:val="28"/>
          <w:szCs w:val="28"/>
        </w:rPr>
      </w:pPr>
    </w:p>
    <w:p w:rsidR="00ED2FC2" w:rsidRDefault="00ED2FC2" w:rsidP="001003DF">
      <w:pPr>
        <w:spacing w:after="0" w:line="240" w:lineRule="auto"/>
        <w:jc w:val="both"/>
        <w:rPr>
          <w:rFonts w:ascii="Times New Roman" w:hAnsi="Times New Roman"/>
          <w:sz w:val="28"/>
          <w:szCs w:val="28"/>
        </w:rPr>
      </w:pPr>
    </w:p>
    <w:p w:rsidR="004078BA" w:rsidRPr="00AE6766" w:rsidRDefault="004078BA" w:rsidP="001003DF">
      <w:pPr>
        <w:spacing w:after="0" w:line="240" w:lineRule="auto"/>
        <w:jc w:val="both"/>
        <w:rPr>
          <w:rFonts w:ascii="Times New Roman" w:hAnsi="Times New Roman"/>
          <w:sz w:val="28"/>
          <w:szCs w:val="28"/>
        </w:rPr>
      </w:pPr>
    </w:p>
    <w:p w:rsidR="00E52B76" w:rsidRPr="00AE6766" w:rsidRDefault="00E52B76" w:rsidP="00E22717">
      <w:pPr>
        <w:spacing w:after="0" w:line="240" w:lineRule="auto"/>
        <w:jc w:val="center"/>
        <w:rPr>
          <w:rFonts w:ascii="Times New Roman" w:hAnsi="Times New Roman"/>
          <w:sz w:val="28"/>
          <w:szCs w:val="28"/>
        </w:rPr>
      </w:pPr>
      <w:r w:rsidRPr="00AE6766">
        <w:rPr>
          <w:rFonts w:ascii="Times New Roman" w:hAnsi="Times New Roman"/>
          <w:sz w:val="28"/>
          <w:szCs w:val="28"/>
        </w:rPr>
        <w:lastRenderedPageBreak/>
        <w:t xml:space="preserve">                                                                       </w:t>
      </w:r>
    </w:p>
    <w:p w:rsidR="00E52B76" w:rsidRPr="00E22717" w:rsidRDefault="00E52B76" w:rsidP="00DF0959">
      <w:pPr>
        <w:spacing w:after="0" w:line="240" w:lineRule="auto"/>
        <w:jc w:val="right"/>
        <w:rPr>
          <w:rFonts w:ascii="Times New Roman" w:hAnsi="Times New Roman"/>
          <w:sz w:val="24"/>
          <w:szCs w:val="24"/>
        </w:rPr>
      </w:pPr>
      <w:r w:rsidRPr="00E22717">
        <w:rPr>
          <w:rFonts w:ascii="Times New Roman" w:hAnsi="Times New Roman"/>
          <w:sz w:val="24"/>
          <w:szCs w:val="24"/>
        </w:rPr>
        <w:t xml:space="preserve">                                                                        УТВЕРЖДЕН</w:t>
      </w:r>
    </w:p>
    <w:p w:rsidR="00E52B76" w:rsidRPr="00E22717" w:rsidRDefault="00E52B76" w:rsidP="00DF0959">
      <w:pPr>
        <w:spacing w:after="0" w:line="240" w:lineRule="auto"/>
        <w:ind w:left="4536" w:hanging="4394"/>
        <w:jc w:val="right"/>
        <w:rPr>
          <w:rFonts w:ascii="Times New Roman" w:hAnsi="Times New Roman"/>
          <w:sz w:val="24"/>
          <w:szCs w:val="24"/>
        </w:rPr>
      </w:pPr>
      <w:r w:rsidRPr="00E22717">
        <w:rPr>
          <w:rFonts w:ascii="Times New Roman" w:hAnsi="Times New Roman"/>
          <w:sz w:val="24"/>
          <w:szCs w:val="24"/>
        </w:rPr>
        <w:t xml:space="preserve">                                                                       постановлением</w:t>
      </w:r>
      <w:r w:rsidR="00DF0959" w:rsidRPr="00E22717">
        <w:rPr>
          <w:rFonts w:ascii="Times New Roman" w:hAnsi="Times New Roman"/>
          <w:sz w:val="24"/>
          <w:szCs w:val="24"/>
        </w:rPr>
        <w:t xml:space="preserve"> местной </w:t>
      </w:r>
      <w:r w:rsidRPr="00E22717">
        <w:rPr>
          <w:rFonts w:ascii="Times New Roman" w:hAnsi="Times New Roman"/>
          <w:sz w:val="24"/>
          <w:szCs w:val="24"/>
        </w:rPr>
        <w:t>администрации</w:t>
      </w:r>
      <w:r w:rsidR="00DF0959" w:rsidRPr="00E22717">
        <w:rPr>
          <w:rFonts w:ascii="Times New Roman" w:hAnsi="Times New Roman"/>
          <w:sz w:val="24"/>
          <w:szCs w:val="24"/>
        </w:rPr>
        <w:t xml:space="preserve"> </w:t>
      </w:r>
      <w:r w:rsidRPr="00E22717">
        <w:rPr>
          <w:rFonts w:ascii="Times New Roman" w:hAnsi="Times New Roman"/>
          <w:sz w:val="24"/>
          <w:szCs w:val="24"/>
        </w:rPr>
        <w:t>сельского поселения</w:t>
      </w:r>
    </w:p>
    <w:p w:rsidR="00E52B76" w:rsidRPr="00E22717" w:rsidRDefault="00E52B76" w:rsidP="00DF0959">
      <w:pPr>
        <w:spacing w:after="0" w:line="240" w:lineRule="auto"/>
        <w:jc w:val="right"/>
        <w:rPr>
          <w:rFonts w:ascii="Times New Roman" w:hAnsi="Times New Roman"/>
          <w:sz w:val="24"/>
          <w:szCs w:val="24"/>
        </w:rPr>
      </w:pPr>
      <w:r w:rsidRPr="00E22717">
        <w:rPr>
          <w:rFonts w:ascii="Times New Roman" w:hAnsi="Times New Roman"/>
          <w:sz w:val="24"/>
          <w:szCs w:val="24"/>
        </w:rPr>
        <w:t xml:space="preserve">                                                                           </w:t>
      </w:r>
      <w:r w:rsidR="00DF0959" w:rsidRPr="00E22717">
        <w:rPr>
          <w:rFonts w:ascii="Times New Roman" w:hAnsi="Times New Roman"/>
          <w:sz w:val="24"/>
          <w:szCs w:val="24"/>
        </w:rPr>
        <w:t>Эльбрус</w:t>
      </w:r>
    </w:p>
    <w:p w:rsidR="00E52B76" w:rsidRPr="00E22717" w:rsidRDefault="00E52B76" w:rsidP="00DF0959">
      <w:pPr>
        <w:spacing w:after="0" w:line="240" w:lineRule="auto"/>
        <w:jc w:val="right"/>
        <w:rPr>
          <w:rFonts w:ascii="Times New Roman" w:hAnsi="Times New Roman"/>
          <w:sz w:val="24"/>
          <w:szCs w:val="24"/>
        </w:rPr>
      </w:pPr>
      <w:r w:rsidRPr="00E22717">
        <w:rPr>
          <w:rFonts w:ascii="Times New Roman" w:hAnsi="Times New Roman"/>
          <w:sz w:val="24"/>
          <w:szCs w:val="24"/>
        </w:rPr>
        <w:t xml:space="preserve">                                                                           </w:t>
      </w:r>
      <w:r w:rsidR="00E22717" w:rsidRPr="00E22717">
        <w:rPr>
          <w:rFonts w:ascii="Times New Roman" w:hAnsi="Times New Roman"/>
          <w:sz w:val="24"/>
          <w:szCs w:val="24"/>
        </w:rPr>
        <w:t>о</w:t>
      </w:r>
      <w:r w:rsidR="00DF0959" w:rsidRPr="00E22717">
        <w:rPr>
          <w:rFonts w:ascii="Times New Roman" w:hAnsi="Times New Roman"/>
          <w:sz w:val="24"/>
          <w:szCs w:val="24"/>
        </w:rPr>
        <w:t>т</w:t>
      </w:r>
      <w:r w:rsidR="00E22717" w:rsidRPr="00E22717">
        <w:rPr>
          <w:rFonts w:ascii="Times New Roman" w:hAnsi="Times New Roman"/>
          <w:sz w:val="24"/>
          <w:szCs w:val="24"/>
        </w:rPr>
        <w:t xml:space="preserve"> 31.05.2022г. </w:t>
      </w:r>
      <w:r w:rsidRPr="00E22717">
        <w:rPr>
          <w:rFonts w:ascii="Times New Roman" w:hAnsi="Times New Roman"/>
          <w:sz w:val="24"/>
          <w:szCs w:val="24"/>
        </w:rPr>
        <w:t>№</w:t>
      </w:r>
      <w:r w:rsidR="00E22717" w:rsidRPr="00E22717">
        <w:rPr>
          <w:rFonts w:ascii="Times New Roman" w:hAnsi="Times New Roman"/>
          <w:sz w:val="24"/>
          <w:szCs w:val="24"/>
        </w:rPr>
        <w:t xml:space="preserve"> 80</w:t>
      </w:r>
    </w:p>
    <w:p w:rsidR="00E52B76" w:rsidRPr="00E22717" w:rsidRDefault="00E52B76" w:rsidP="00DF0959">
      <w:pPr>
        <w:spacing w:after="0" w:line="240" w:lineRule="auto"/>
        <w:jc w:val="right"/>
        <w:rPr>
          <w:rFonts w:ascii="Times New Roman" w:hAnsi="Times New Roman"/>
          <w:sz w:val="24"/>
          <w:szCs w:val="24"/>
        </w:rPr>
      </w:pPr>
    </w:p>
    <w:p w:rsidR="00E52B76" w:rsidRPr="00E22717" w:rsidRDefault="00E52B76" w:rsidP="00E52B76">
      <w:pPr>
        <w:spacing w:after="0" w:line="240" w:lineRule="auto"/>
        <w:jc w:val="center"/>
        <w:rPr>
          <w:rFonts w:ascii="Times New Roman" w:hAnsi="Times New Roman"/>
          <w:sz w:val="24"/>
          <w:szCs w:val="24"/>
        </w:rPr>
      </w:pPr>
    </w:p>
    <w:p w:rsidR="008511A1" w:rsidRPr="00E22717" w:rsidRDefault="008511A1" w:rsidP="00E52B76">
      <w:pPr>
        <w:spacing w:after="0" w:line="240" w:lineRule="auto"/>
        <w:jc w:val="center"/>
        <w:rPr>
          <w:rFonts w:ascii="Times New Roman" w:hAnsi="Times New Roman"/>
          <w:b/>
          <w:sz w:val="24"/>
          <w:szCs w:val="24"/>
        </w:rPr>
      </w:pPr>
      <w:r w:rsidRPr="00E22717">
        <w:rPr>
          <w:rFonts w:ascii="Times New Roman" w:hAnsi="Times New Roman"/>
          <w:b/>
          <w:sz w:val="24"/>
          <w:szCs w:val="24"/>
        </w:rPr>
        <w:t>ПОРЯДОК</w:t>
      </w:r>
    </w:p>
    <w:p w:rsidR="008511A1" w:rsidRPr="00E22717" w:rsidRDefault="008511A1" w:rsidP="00E52B76">
      <w:pPr>
        <w:spacing w:after="0" w:line="240" w:lineRule="auto"/>
        <w:jc w:val="center"/>
        <w:rPr>
          <w:rFonts w:ascii="Times New Roman" w:hAnsi="Times New Roman"/>
          <w:b/>
          <w:sz w:val="24"/>
          <w:szCs w:val="24"/>
        </w:rPr>
      </w:pPr>
      <w:r w:rsidRPr="00E22717">
        <w:rPr>
          <w:rFonts w:ascii="Times New Roman" w:hAnsi="Times New Roman"/>
          <w:b/>
          <w:sz w:val="24"/>
          <w:szCs w:val="24"/>
        </w:rPr>
        <w:t xml:space="preserve">создания координационных или совещательных органов в области развития малого и среднего предпринимательства на </w:t>
      </w:r>
      <w:proofErr w:type="gramStart"/>
      <w:r w:rsidRPr="00E22717">
        <w:rPr>
          <w:rFonts w:ascii="Times New Roman" w:hAnsi="Times New Roman"/>
          <w:b/>
          <w:sz w:val="24"/>
          <w:szCs w:val="24"/>
        </w:rPr>
        <w:t>территории  сельского</w:t>
      </w:r>
      <w:proofErr w:type="gramEnd"/>
      <w:r w:rsidRPr="00E22717">
        <w:rPr>
          <w:rFonts w:ascii="Times New Roman" w:hAnsi="Times New Roman"/>
          <w:b/>
          <w:sz w:val="24"/>
          <w:szCs w:val="24"/>
        </w:rPr>
        <w:t xml:space="preserve"> поселения </w:t>
      </w:r>
      <w:r w:rsidR="00DF0959" w:rsidRPr="00E22717">
        <w:rPr>
          <w:rFonts w:ascii="Times New Roman" w:hAnsi="Times New Roman"/>
          <w:b/>
          <w:sz w:val="24"/>
          <w:szCs w:val="24"/>
        </w:rPr>
        <w:t>Эльбрус</w:t>
      </w:r>
    </w:p>
    <w:p w:rsidR="008511A1" w:rsidRPr="00E22717" w:rsidRDefault="008511A1" w:rsidP="00E52B76">
      <w:pPr>
        <w:spacing w:after="0" w:line="240" w:lineRule="auto"/>
        <w:jc w:val="center"/>
        <w:rPr>
          <w:rFonts w:ascii="Times New Roman" w:hAnsi="Times New Roman"/>
          <w:b/>
          <w:sz w:val="24"/>
          <w:szCs w:val="24"/>
        </w:rPr>
      </w:pPr>
    </w:p>
    <w:p w:rsidR="00DF0959" w:rsidRPr="00E22717" w:rsidRDefault="00DF0959" w:rsidP="00DF0959">
      <w:pPr>
        <w:shd w:val="clear" w:color="auto" w:fill="FFFFFF"/>
        <w:spacing w:after="0" w:line="240" w:lineRule="auto"/>
        <w:jc w:val="center"/>
        <w:textAlignment w:val="baseline"/>
        <w:rPr>
          <w:rFonts w:ascii="Times New Roman" w:hAnsi="Times New Roman"/>
          <w:color w:val="000000"/>
          <w:sz w:val="24"/>
          <w:szCs w:val="24"/>
          <w:lang w:eastAsia="ru-RU"/>
        </w:rPr>
      </w:pPr>
      <w:r w:rsidRPr="00E22717">
        <w:rPr>
          <w:rFonts w:ascii="Times New Roman" w:hAnsi="Times New Roman"/>
          <w:b/>
          <w:bCs/>
          <w:color w:val="000000"/>
          <w:sz w:val="24"/>
          <w:szCs w:val="24"/>
          <w:bdr w:val="none" w:sz="0" w:space="0" w:color="auto" w:frame="1"/>
          <w:lang w:eastAsia="ru-RU"/>
        </w:rPr>
        <w:t> </w:t>
      </w:r>
    </w:p>
    <w:p w:rsidR="00DF0959" w:rsidRPr="00E22717" w:rsidRDefault="00DF0959" w:rsidP="00DF0959">
      <w:pPr>
        <w:shd w:val="clear" w:color="auto" w:fill="FFFFFF"/>
        <w:spacing w:after="0" w:line="240" w:lineRule="auto"/>
        <w:jc w:val="center"/>
        <w:textAlignment w:val="baseline"/>
        <w:rPr>
          <w:rFonts w:ascii="Times New Roman" w:hAnsi="Times New Roman"/>
          <w:color w:val="000000"/>
          <w:sz w:val="24"/>
          <w:szCs w:val="24"/>
          <w:lang w:eastAsia="ru-RU"/>
        </w:rPr>
      </w:pPr>
      <w:r w:rsidRPr="00E22717">
        <w:rPr>
          <w:rFonts w:ascii="Times New Roman" w:hAnsi="Times New Roman"/>
          <w:b/>
          <w:bCs/>
          <w:color w:val="000000"/>
          <w:sz w:val="24"/>
          <w:szCs w:val="24"/>
          <w:bdr w:val="none" w:sz="0" w:space="0" w:color="auto" w:frame="1"/>
          <w:lang w:eastAsia="ru-RU"/>
        </w:rPr>
        <w:t>1.Общие положения</w:t>
      </w:r>
    </w:p>
    <w:p w:rsidR="00DF0959" w:rsidRPr="00E22717" w:rsidRDefault="00DF0959" w:rsidP="00DF0959">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E22717">
        <w:rPr>
          <w:rFonts w:ascii="Times New Roman" w:hAnsi="Times New Roman"/>
          <w:color w:val="000000"/>
          <w:sz w:val="24"/>
          <w:szCs w:val="24"/>
          <w:bdr w:val="none" w:sz="0" w:space="0" w:color="auto" w:frame="1"/>
          <w:lang w:eastAsia="ru-RU"/>
        </w:rPr>
        <w:t xml:space="preserve">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r w:rsidR="00AE6766" w:rsidRPr="00E22717">
        <w:rPr>
          <w:rFonts w:ascii="Times New Roman" w:hAnsi="Times New Roman"/>
          <w:color w:val="000000"/>
          <w:sz w:val="24"/>
          <w:szCs w:val="24"/>
          <w:bdr w:val="none" w:sz="0" w:space="0" w:color="auto" w:frame="1"/>
          <w:lang w:eastAsia="ru-RU"/>
        </w:rPr>
        <w:t>сельского поселения Эльбрус</w:t>
      </w:r>
      <w:r w:rsidRPr="00E22717">
        <w:rPr>
          <w:rFonts w:ascii="Times New Roman" w:hAnsi="Times New Roman"/>
          <w:color w:val="000000"/>
          <w:sz w:val="24"/>
          <w:szCs w:val="24"/>
          <w:bdr w:val="none" w:sz="0" w:space="0" w:color="auto" w:frame="1"/>
          <w:lang w:eastAsia="ru-RU"/>
        </w:rPr>
        <w:t>.</w:t>
      </w:r>
    </w:p>
    <w:p w:rsidR="00DF0959" w:rsidRPr="00E22717" w:rsidRDefault="00DF0959" w:rsidP="00DF0959">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E22717">
        <w:rPr>
          <w:rFonts w:ascii="Times New Roman" w:hAnsi="Times New Roman"/>
          <w:color w:val="000000"/>
          <w:sz w:val="24"/>
          <w:szCs w:val="24"/>
          <w:bdr w:val="none" w:sz="0" w:space="0" w:color="auto" w:frame="1"/>
          <w:lang w:eastAsia="ru-RU"/>
        </w:rPr>
        <w:t>Координационные органы могут быть созданы по инициативе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DF0959" w:rsidRPr="00E22717" w:rsidRDefault="00DF0959" w:rsidP="00DF0959">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E22717">
        <w:rPr>
          <w:rFonts w:ascii="Times New Roman" w:hAnsi="Times New Roman"/>
          <w:color w:val="000000"/>
          <w:sz w:val="24"/>
          <w:szCs w:val="24"/>
          <w:bdr w:val="none" w:sz="0" w:space="0" w:color="auto" w:frame="1"/>
          <w:lang w:eastAsia="ru-RU"/>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DF0959" w:rsidRPr="00E22717" w:rsidRDefault="00DF0959" w:rsidP="00DF0959">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E22717">
        <w:rPr>
          <w:rFonts w:ascii="Times New Roman" w:hAnsi="Times New Roman"/>
          <w:color w:val="000000"/>
          <w:sz w:val="24"/>
          <w:szCs w:val="24"/>
          <w:bdr w:val="none" w:sz="0" w:space="0" w:color="auto" w:frame="1"/>
          <w:lang w:eastAsia="ru-RU"/>
        </w:rPr>
        <w:t>Создаваемый совет или комиссия может одновременно являться и координационным, и совещательным органом.</w:t>
      </w:r>
    </w:p>
    <w:p w:rsidR="00DF0959" w:rsidRPr="00E22717" w:rsidRDefault="00DF0959" w:rsidP="00DF0959">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E22717">
        <w:rPr>
          <w:rFonts w:ascii="Times New Roman" w:hAnsi="Times New Roman"/>
          <w:color w:val="000000"/>
          <w:sz w:val="24"/>
          <w:szCs w:val="24"/>
          <w:bdr w:val="none" w:sz="0" w:space="0" w:color="auto" w:frame="1"/>
          <w:lang w:eastAsia="ru-RU"/>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DF0959" w:rsidRPr="00E22717" w:rsidRDefault="00DF0959" w:rsidP="00DF0959">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E22717">
        <w:rPr>
          <w:rFonts w:ascii="Times New Roman" w:hAnsi="Times New Roman"/>
          <w:color w:val="000000"/>
          <w:sz w:val="24"/>
          <w:szCs w:val="24"/>
          <w:bdr w:val="none" w:sz="0" w:space="0" w:color="auto" w:frame="1"/>
          <w:lang w:eastAsia="ru-RU"/>
        </w:rPr>
        <w:t xml:space="preserve">Для образования координационных органов, </w:t>
      </w:r>
      <w:proofErr w:type="gramStart"/>
      <w:r w:rsidRPr="00E22717">
        <w:rPr>
          <w:rFonts w:ascii="Times New Roman" w:hAnsi="Times New Roman"/>
          <w:color w:val="000000"/>
          <w:sz w:val="24"/>
          <w:szCs w:val="24"/>
          <w:bdr w:val="none" w:sz="0" w:space="0" w:color="auto" w:frame="1"/>
          <w:lang w:eastAsia="ru-RU"/>
        </w:rPr>
        <w:t>администрация  </w:t>
      </w:r>
      <w:r w:rsidR="00AE6766" w:rsidRPr="00E22717">
        <w:rPr>
          <w:rFonts w:ascii="Times New Roman" w:hAnsi="Times New Roman"/>
          <w:color w:val="000000"/>
          <w:sz w:val="24"/>
          <w:szCs w:val="24"/>
          <w:bdr w:val="none" w:sz="0" w:space="0" w:color="auto" w:frame="1"/>
          <w:lang w:eastAsia="ru-RU"/>
        </w:rPr>
        <w:t>сельского</w:t>
      </w:r>
      <w:proofErr w:type="gramEnd"/>
      <w:r w:rsidR="00AE6766" w:rsidRPr="00E22717">
        <w:rPr>
          <w:rFonts w:ascii="Times New Roman" w:hAnsi="Times New Roman"/>
          <w:color w:val="000000"/>
          <w:sz w:val="24"/>
          <w:szCs w:val="24"/>
          <w:bdr w:val="none" w:sz="0" w:space="0" w:color="auto" w:frame="1"/>
          <w:lang w:eastAsia="ru-RU"/>
        </w:rPr>
        <w:t xml:space="preserve"> поселения Эльбрус </w:t>
      </w:r>
      <w:r w:rsidRPr="00E22717">
        <w:rPr>
          <w:rFonts w:ascii="Times New Roman" w:hAnsi="Times New Roman"/>
          <w:color w:val="000000"/>
          <w:sz w:val="24"/>
          <w:szCs w:val="24"/>
          <w:bdr w:val="none" w:sz="0" w:space="0" w:color="auto" w:frame="1"/>
          <w:lang w:eastAsia="ru-RU"/>
        </w:rPr>
        <w:t>разрабатывает проект Положения, в котором указываются:</w:t>
      </w:r>
    </w:p>
    <w:p w:rsidR="00DF0959" w:rsidRPr="00E22717" w:rsidRDefault="00DF0959" w:rsidP="00DF0959">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E22717">
        <w:rPr>
          <w:rFonts w:ascii="Times New Roman" w:hAnsi="Times New Roman"/>
          <w:color w:val="000000"/>
          <w:sz w:val="24"/>
          <w:szCs w:val="24"/>
          <w:bdr w:val="none" w:sz="0" w:space="0" w:color="auto" w:frame="1"/>
          <w:lang w:eastAsia="ru-RU"/>
        </w:rPr>
        <w:t>-наименование органа и цель его создания;</w:t>
      </w:r>
    </w:p>
    <w:p w:rsidR="00DF0959" w:rsidRPr="00E22717" w:rsidRDefault="00DF0959" w:rsidP="00DF0959">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E22717">
        <w:rPr>
          <w:rFonts w:ascii="Times New Roman" w:hAnsi="Times New Roman"/>
          <w:color w:val="000000"/>
          <w:sz w:val="24"/>
          <w:szCs w:val="24"/>
          <w:bdr w:val="none" w:sz="0" w:space="0" w:color="auto" w:frame="1"/>
          <w:lang w:eastAsia="ru-RU"/>
        </w:rPr>
        <w:t>-определяется должность председателя, заместителя председателя, ответственного секретаря;</w:t>
      </w:r>
    </w:p>
    <w:p w:rsidR="00DF0959" w:rsidRPr="00E22717" w:rsidRDefault="00DF0959" w:rsidP="00DF0959">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E22717">
        <w:rPr>
          <w:rFonts w:ascii="Times New Roman" w:hAnsi="Times New Roman"/>
          <w:color w:val="000000"/>
          <w:sz w:val="24"/>
          <w:szCs w:val="24"/>
          <w:bdr w:val="none" w:sz="0" w:space="0" w:color="auto" w:frame="1"/>
          <w:lang w:eastAsia="ru-RU"/>
        </w:rPr>
        <w:t>-устанавливается персональный состав координационных органов;</w:t>
      </w:r>
    </w:p>
    <w:p w:rsidR="00DF0959" w:rsidRPr="00E22717" w:rsidRDefault="00DF0959" w:rsidP="00DF0959">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E22717">
        <w:rPr>
          <w:rFonts w:ascii="Times New Roman" w:hAnsi="Times New Roman"/>
          <w:color w:val="000000"/>
          <w:sz w:val="24"/>
          <w:szCs w:val="24"/>
          <w:bdr w:val="none" w:sz="0" w:space="0" w:color="auto" w:frame="1"/>
          <w:lang w:eastAsia="ru-RU"/>
        </w:rPr>
        <w:t>-указываются полномочия председателя и ответственного секретаря координационных органов;</w:t>
      </w:r>
    </w:p>
    <w:p w:rsidR="00DF0959" w:rsidRPr="00E22717" w:rsidRDefault="00DF0959" w:rsidP="00DF0959">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E22717">
        <w:rPr>
          <w:rFonts w:ascii="Times New Roman" w:hAnsi="Times New Roman"/>
          <w:color w:val="000000"/>
          <w:sz w:val="24"/>
          <w:szCs w:val="24"/>
          <w:bdr w:val="none" w:sz="0" w:space="0" w:color="auto" w:frame="1"/>
          <w:lang w:eastAsia="ru-RU"/>
        </w:rPr>
        <w:t>-при необходимости включаются другие положения, обеспечивающие достижение цели создания координационных органов;</w:t>
      </w:r>
    </w:p>
    <w:p w:rsidR="00DF0959" w:rsidRPr="00E22717" w:rsidRDefault="00DF0959" w:rsidP="00DF0959">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E22717">
        <w:rPr>
          <w:rFonts w:ascii="Times New Roman" w:hAnsi="Times New Roman"/>
          <w:color w:val="000000"/>
          <w:sz w:val="24"/>
          <w:szCs w:val="24"/>
          <w:bdr w:val="none" w:sz="0" w:space="0" w:color="auto" w:frame="1"/>
          <w:lang w:eastAsia="ru-RU"/>
        </w:rPr>
        <w:t xml:space="preserve">-положение утверждается постановлением </w:t>
      </w:r>
      <w:proofErr w:type="gramStart"/>
      <w:r w:rsidRPr="00E22717">
        <w:rPr>
          <w:rFonts w:ascii="Times New Roman" w:hAnsi="Times New Roman"/>
          <w:color w:val="000000"/>
          <w:sz w:val="24"/>
          <w:szCs w:val="24"/>
          <w:bdr w:val="none" w:sz="0" w:space="0" w:color="auto" w:frame="1"/>
          <w:lang w:eastAsia="ru-RU"/>
        </w:rPr>
        <w:t>администрации  </w:t>
      </w:r>
      <w:r w:rsidR="00AE6766" w:rsidRPr="00E22717">
        <w:rPr>
          <w:rFonts w:ascii="Times New Roman" w:hAnsi="Times New Roman"/>
          <w:color w:val="000000"/>
          <w:sz w:val="24"/>
          <w:szCs w:val="24"/>
          <w:bdr w:val="none" w:sz="0" w:space="0" w:color="auto" w:frame="1"/>
          <w:lang w:eastAsia="ru-RU"/>
        </w:rPr>
        <w:t>сельского</w:t>
      </w:r>
      <w:proofErr w:type="gramEnd"/>
      <w:r w:rsidR="00AE6766" w:rsidRPr="00E22717">
        <w:rPr>
          <w:rFonts w:ascii="Times New Roman" w:hAnsi="Times New Roman"/>
          <w:color w:val="000000"/>
          <w:sz w:val="24"/>
          <w:szCs w:val="24"/>
          <w:bdr w:val="none" w:sz="0" w:space="0" w:color="auto" w:frame="1"/>
          <w:lang w:eastAsia="ru-RU"/>
        </w:rPr>
        <w:t xml:space="preserve"> поселения Эльбрус</w:t>
      </w:r>
      <w:r w:rsidRPr="00E22717">
        <w:rPr>
          <w:rFonts w:ascii="Times New Roman" w:hAnsi="Times New Roman"/>
          <w:color w:val="000000"/>
          <w:sz w:val="24"/>
          <w:szCs w:val="24"/>
          <w:bdr w:val="none" w:sz="0" w:space="0" w:color="auto" w:frame="1"/>
          <w:lang w:eastAsia="ru-RU"/>
        </w:rPr>
        <w:t>;</w:t>
      </w:r>
    </w:p>
    <w:p w:rsidR="00DF0959" w:rsidRPr="00E22717" w:rsidRDefault="00DF0959" w:rsidP="00DF0959">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E22717">
        <w:rPr>
          <w:rFonts w:ascii="Times New Roman" w:hAnsi="Times New Roman"/>
          <w:color w:val="000000"/>
          <w:sz w:val="24"/>
          <w:szCs w:val="24"/>
          <w:bdr w:val="none" w:sz="0" w:space="0" w:color="auto" w:frame="1"/>
          <w:lang w:eastAsia="ru-RU"/>
        </w:rPr>
        <w:t>-постановление о создании координационных органов подлежит официальному опубликованию в периодическом печатном издании</w:t>
      </w:r>
      <w:r w:rsidR="00AE6766" w:rsidRPr="00E22717">
        <w:rPr>
          <w:rFonts w:ascii="Times New Roman" w:hAnsi="Times New Roman"/>
          <w:color w:val="000000"/>
          <w:sz w:val="24"/>
          <w:szCs w:val="24"/>
          <w:bdr w:val="none" w:sz="0" w:space="0" w:color="auto" w:frame="1"/>
          <w:lang w:eastAsia="ru-RU"/>
        </w:rPr>
        <w:t xml:space="preserve"> или обнародованию</w:t>
      </w:r>
      <w:r w:rsidRPr="00E22717">
        <w:rPr>
          <w:rFonts w:ascii="Times New Roman" w:hAnsi="Times New Roman"/>
          <w:color w:val="000000"/>
          <w:sz w:val="24"/>
          <w:szCs w:val="24"/>
          <w:bdr w:val="none" w:sz="0" w:space="0" w:color="auto" w:frame="1"/>
          <w:lang w:eastAsia="ru-RU"/>
        </w:rPr>
        <w:t>.</w:t>
      </w:r>
    </w:p>
    <w:p w:rsidR="00DF0959" w:rsidRPr="00E22717" w:rsidRDefault="00DF0959" w:rsidP="00DF0959">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E22717">
        <w:rPr>
          <w:rFonts w:ascii="Times New Roman" w:hAnsi="Times New Roman"/>
          <w:color w:val="000000"/>
          <w:sz w:val="24"/>
          <w:szCs w:val="24"/>
          <w:bdr w:val="none" w:sz="0" w:space="0" w:color="auto" w:frame="1"/>
          <w:lang w:eastAsia="ru-RU"/>
        </w:rPr>
        <w:t xml:space="preserve">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w:t>
      </w:r>
      <w:r w:rsidR="00AE6766" w:rsidRPr="00E22717">
        <w:rPr>
          <w:rFonts w:ascii="Times New Roman" w:hAnsi="Times New Roman"/>
          <w:color w:val="000000"/>
          <w:sz w:val="24"/>
          <w:szCs w:val="24"/>
          <w:bdr w:val="none" w:sz="0" w:space="0" w:color="auto" w:frame="1"/>
          <w:lang w:eastAsia="ru-RU"/>
        </w:rPr>
        <w:t>Кабардино-Балкарской Республики</w:t>
      </w:r>
      <w:r w:rsidRPr="00E22717">
        <w:rPr>
          <w:rFonts w:ascii="Times New Roman" w:hAnsi="Times New Roman"/>
          <w:color w:val="000000"/>
          <w:sz w:val="24"/>
          <w:szCs w:val="24"/>
          <w:bdr w:val="none" w:sz="0" w:space="0" w:color="auto" w:frame="1"/>
          <w:lang w:eastAsia="ru-RU"/>
        </w:rPr>
        <w:t>, другими нормативно правовыми документами, а также настоящим Порядком.</w:t>
      </w:r>
    </w:p>
    <w:p w:rsidR="00DF0959" w:rsidRPr="00E22717" w:rsidRDefault="00DF0959" w:rsidP="00DF0959">
      <w:pPr>
        <w:shd w:val="clear" w:color="auto" w:fill="FFFFFF"/>
        <w:spacing w:after="0" w:line="240" w:lineRule="auto"/>
        <w:jc w:val="center"/>
        <w:textAlignment w:val="baseline"/>
        <w:rPr>
          <w:rFonts w:ascii="Times New Roman" w:hAnsi="Times New Roman"/>
          <w:color w:val="000000"/>
          <w:sz w:val="24"/>
          <w:szCs w:val="24"/>
          <w:lang w:eastAsia="ru-RU"/>
        </w:rPr>
      </w:pPr>
      <w:r w:rsidRPr="00E22717">
        <w:rPr>
          <w:rFonts w:ascii="Times New Roman" w:hAnsi="Times New Roman"/>
          <w:b/>
          <w:bCs/>
          <w:color w:val="000000"/>
          <w:sz w:val="24"/>
          <w:szCs w:val="24"/>
          <w:bdr w:val="none" w:sz="0" w:space="0" w:color="auto" w:frame="1"/>
          <w:lang w:eastAsia="ru-RU"/>
        </w:rPr>
        <w:t>2. Основные цели координационных</w:t>
      </w:r>
    </w:p>
    <w:p w:rsidR="00DF0959" w:rsidRPr="00E22717" w:rsidRDefault="00DF0959" w:rsidP="00DF0959">
      <w:pPr>
        <w:shd w:val="clear" w:color="auto" w:fill="FFFFFF"/>
        <w:spacing w:after="0" w:line="240" w:lineRule="auto"/>
        <w:jc w:val="center"/>
        <w:textAlignment w:val="baseline"/>
        <w:rPr>
          <w:rFonts w:ascii="Times New Roman" w:hAnsi="Times New Roman"/>
          <w:color w:val="000000"/>
          <w:sz w:val="24"/>
          <w:szCs w:val="24"/>
          <w:lang w:eastAsia="ru-RU"/>
        </w:rPr>
      </w:pPr>
      <w:r w:rsidRPr="00E22717">
        <w:rPr>
          <w:rFonts w:ascii="Times New Roman" w:hAnsi="Times New Roman"/>
          <w:b/>
          <w:bCs/>
          <w:color w:val="000000"/>
          <w:sz w:val="24"/>
          <w:szCs w:val="24"/>
          <w:bdr w:val="none" w:sz="0" w:space="0" w:color="auto" w:frame="1"/>
          <w:lang w:eastAsia="ru-RU"/>
        </w:rPr>
        <w:t>и совещательных органов</w:t>
      </w:r>
    </w:p>
    <w:p w:rsidR="00DF0959" w:rsidRPr="00E22717" w:rsidRDefault="00DF0959" w:rsidP="00DF0959">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E22717">
        <w:rPr>
          <w:rFonts w:ascii="Times New Roman" w:hAnsi="Times New Roman"/>
          <w:color w:val="000000"/>
          <w:sz w:val="24"/>
          <w:szCs w:val="24"/>
          <w:bdr w:val="none" w:sz="0" w:space="0" w:color="auto" w:frame="1"/>
          <w:lang w:eastAsia="ru-RU"/>
        </w:rPr>
        <w:t>Координационные и совещательные органы создаются в целях:</w:t>
      </w:r>
    </w:p>
    <w:p w:rsidR="00DF0959" w:rsidRPr="00E22717" w:rsidRDefault="00DF0959" w:rsidP="00DF0959">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E22717">
        <w:rPr>
          <w:rFonts w:ascii="Times New Roman" w:hAnsi="Times New Roman"/>
          <w:color w:val="000000"/>
          <w:sz w:val="24"/>
          <w:szCs w:val="24"/>
          <w:bdr w:val="none" w:sz="0" w:space="0" w:color="auto" w:frame="1"/>
          <w:lang w:eastAsia="ru-RU"/>
        </w:rPr>
        <w:lastRenderedPageBreak/>
        <w:t xml:space="preserve">1. Повышения роли субъектов малого и среднего предпринимательства в социально-экономическом </w:t>
      </w:r>
      <w:proofErr w:type="gramStart"/>
      <w:r w:rsidRPr="00E22717">
        <w:rPr>
          <w:rFonts w:ascii="Times New Roman" w:hAnsi="Times New Roman"/>
          <w:color w:val="000000"/>
          <w:sz w:val="24"/>
          <w:szCs w:val="24"/>
          <w:bdr w:val="none" w:sz="0" w:space="0" w:color="auto" w:frame="1"/>
          <w:lang w:eastAsia="ru-RU"/>
        </w:rPr>
        <w:t xml:space="preserve">развитии  </w:t>
      </w:r>
      <w:r w:rsidR="00AE6766" w:rsidRPr="00E22717">
        <w:rPr>
          <w:rFonts w:ascii="Times New Roman" w:hAnsi="Times New Roman"/>
          <w:color w:val="000000"/>
          <w:sz w:val="24"/>
          <w:szCs w:val="24"/>
          <w:bdr w:val="none" w:sz="0" w:space="0" w:color="auto" w:frame="1"/>
          <w:lang w:eastAsia="ru-RU"/>
        </w:rPr>
        <w:t>сельского</w:t>
      </w:r>
      <w:proofErr w:type="gramEnd"/>
      <w:r w:rsidR="00AE6766" w:rsidRPr="00E22717">
        <w:rPr>
          <w:rFonts w:ascii="Times New Roman" w:hAnsi="Times New Roman"/>
          <w:color w:val="000000"/>
          <w:sz w:val="24"/>
          <w:szCs w:val="24"/>
          <w:bdr w:val="none" w:sz="0" w:space="0" w:color="auto" w:frame="1"/>
          <w:lang w:eastAsia="ru-RU"/>
        </w:rPr>
        <w:t xml:space="preserve"> поселения Эльбрус</w:t>
      </w:r>
      <w:r w:rsidRPr="00E22717">
        <w:rPr>
          <w:rFonts w:ascii="Times New Roman" w:hAnsi="Times New Roman"/>
          <w:color w:val="000000"/>
          <w:sz w:val="24"/>
          <w:szCs w:val="24"/>
          <w:bdr w:val="none" w:sz="0" w:space="0" w:color="auto" w:frame="1"/>
          <w:lang w:eastAsia="ru-RU"/>
        </w:rPr>
        <w:t>;</w:t>
      </w:r>
    </w:p>
    <w:p w:rsidR="00DF0959" w:rsidRPr="00E22717" w:rsidRDefault="00DF0959" w:rsidP="00DF0959">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E22717">
        <w:rPr>
          <w:rFonts w:ascii="Times New Roman" w:hAnsi="Times New Roman"/>
          <w:color w:val="000000"/>
          <w:sz w:val="24"/>
          <w:szCs w:val="24"/>
          <w:bdr w:val="none" w:sz="0" w:space="0" w:color="auto" w:frame="1"/>
          <w:lang w:eastAsia="ru-RU"/>
        </w:rPr>
        <w:t>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DF0959" w:rsidRPr="00E22717" w:rsidRDefault="00DF0959" w:rsidP="00DF0959">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E22717">
        <w:rPr>
          <w:rFonts w:ascii="Times New Roman" w:hAnsi="Times New Roman"/>
          <w:color w:val="000000"/>
          <w:sz w:val="24"/>
          <w:szCs w:val="24"/>
          <w:bdr w:val="none" w:sz="0" w:space="0" w:color="auto" w:frame="1"/>
          <w:lang w:eastAsia="ru-RU"/>
        </w:rPr>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DF0959" w:rsidRPr="00E22717" w:rsidRDefault="00DF0959" w:rsidP="00DF0959">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E22717">
        <w:rPr>
          <w:rFonts w:ascii="Times New Roman" w:hAnsi="Times New Roman"/>
          <w:color w:val="000000"/>
          <w:sz w:val="24"/>
          <w:szCs w:val="24"/>
          <w:bdr w:val="none" w:sz="0" w:space="0" w:color="auto" w:frame="1"/>
          <w:lang w:eastAsia="ru-RU"/>
        </w:rPr>
        <w:t>4. Исследования и обобщения проблем субъектов малого и среднего предпринимательства, защита их законных прав и интересов;</w:t>
      </w:r>
    </w:p>
    <w:p w:rsidR="00DF0959" w:rsidRPr="00E22717" w:rsidRDefault="00DF0959" w:rsidP="00DF0959">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E22717">
        <w:rPr>
          <w:rFonts w:ascii="Times New Roman" w:hAnsi="Times New Roman"/>
          <w:color w:val="000000"/>
          <w:sz w:val="24"/>
          <w:szCs w:val="24"/>
          <w:bdr w:val="none" w:sz="0" w:space="0" w:color="auto" w:frame="1"/>
          <w:lang w:eastAsia="ru-RU"/>
        </w:rPr>
        <w:t>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DF0959" w:rsidRPr="00E22717" w:rsidRDefault="00DF0959" w:rsidP="00DF0959">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E22717">
        <w:rPr>
          <w:rFonts w:ascii="Times New Roman" w:hAnsi="Times New Roman"/>
          <w:color w:val="000000"/>
          <w:sz w:val="24"/>
          <w:szCs w:val="24"/>
          <w:bdr w:val="none" w:sz="0" w:space="0" w:color="auto" w:frame="1"/>
          <w:lang w:eastAsia="ru-RU"/>
        </w:rPr>
        <w:t>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DF0959" w:rsidRPr="00E22717" w:rsidRDefault="00DF0959" w:rsidP="00DF0959">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E22717">
        <w:rPr>
          <w:rFonts w:ascii="Times New Roman" w:hAnsi="Times New Roman"/>
          <w:color w:val="000000"/>
          <w:sz w:val="24"/>
          <w:szCs w:val="24"/>
          <w:bdr w:val="none" w:sz="0" w:space="0" w:color="auto" w:frame="1"/>
          <w:lang w:eastAsia="ru-RU"/>
        </w:rPr>
        <w:t>7. Проведения общественной экспертизы проектов муниципальных правовых актов, регулирующих развитие малого и среднего предпринимательства;</w:t>
      </w:r>
    </w:p>
    <w:p w:rsidR="00DF0959" w:rsidRPr="00E22717" w:rsidRDefault="00DF0959" w:rsidP="00DF0959">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E22717">
        <w:rPr>
          <w:rFonts w:ascii="Times New Roman" w:hAnsi="Times New Roman"/>
          <w:color w:val="000000"/>
          <w:sz w:val="24"/>
          <w:szCs w:val="24"/>
          <w:bdr w:val="none" w:sz="0" w:space="0" w:color="auto" w:frame="1"/>
          <w:lang w:eastAsia="ru-RU"/>
        </w:rPr>
        <w:t xml:space="preserve">8. В иных целях, определяемых </w:t>
      </w:r>
      <w:proofErr w:type="gramStart"/>
      <w:r w:rsidRPr="00E22717">
        <w:rPr>
          <w:rFonts w:ascii="Times New Roman" w:hAnsi="Times New Roman"/>
          <w:color w:val="000000"/>
          <w:sz w:val="24"/>
          <w:szCs w:val="24"/>
          <w:bdr w:val="none" w:sz="0" w:space="0" w:color="auto" w:frame="1"/>
          <w:lang w:eastAsia="ru-RU"/>
        </w:rPr>
        <w:t xml:space="preserve">администрацией  </w:t>
      </w:r>
      <w:r w:rsidR="00AE6766" w:rsidRPr="00E22717">
        <w:rPr>
          <w:rFonts w:ascii="Times New Roman" w:hAnsi="Times New Roman"/>
          <w:color w:val="000000"/>
          <w:sz w:val="24"/>
          <w:szCs w:val="24"/>
          <w:bdr w:val="none" w:sz="0" w:space="0" w:color="auto" w:frame="1"/>
          <w:lang w:eastAsia="ru-RU"/>
        </w:rPr>
        <w:t>сельского</w:t>
      </w:r>
      <w:proofErr w:type="gramEnd"/>
      <w:r w:rsidR="00AE6766" w:rsidRPr="00E22717">
        <w:rPr>
          <w:rFonts w:ascii="Times New Roman" w:hAnsi="Times New Roman"/>
          <w:color w:val="000000"/>
          <w:sz w:val="24"/>
          <w:szCs w:val="24"/>
          <w:bdr w:val="none" w:sz="0" w:space="0" w:color="auto" w:frame="1"/>
          <w:lang w:eastAsia="ru-RU"/>
        </w:rPr>
        <w:t xml:space="preserve"> поселения Эльбрус</w:t>
      </w:r>
      <w:r w:rsidRPr="00E22717">
        <w:rPr>
          <w:rFonts w:ascii="Times New Roman" w:hAnsi="Times New Roman"/>
          <w:color w:val="000000"/>
          <w:sz w:val="24"/>
          <w:szCs w:val="24"/>
          <w:bdr w:val="none" w:sz="0" w:space="0" w:color="auto" w:frame="1"/>
          <w:lang w:eastAsia="ru-RU"/>
        </w:rPr>
        <w:t>.</w:t>
      </w:r>
    </w:p>
    <w:p w:rsidR="00DF0959" w:rsidRPr="00E22717" w:rsidRDefault="00DF0959" w:rsidP="00DF0959">
      <w:pPr>
        <w:shd w:val="clear" w:color="auto" w:fill="FFFFFF"/>
        <w:spacing w:after="0" w:line="240" w:lineRule="auto"/>
        <w:jc w:val="center"/>
        <w:textAlignment w:val="baseline"/>
        <w:rPr>
          <w:rFonts w:ascii="Times New Roman" w:hAnsi="Times New Roman"/>
          <w:color w:val="000000"/>
          <w:sz w:val="24"/>
          <w:szCs w:val="24"/>
          <w:lang w:eastAsia="ru-RU"/>
        </w:rPr>
      </w:pPr>
      <w:r w:rsidRPr="00E22717">
        <w:rPr>
          <w:rFonts w:ascii="Times New Roman" w:hAnsi="Times New Roman"/>
          <w:b/>
          <w:bCs/>
          <w:color w:val="000000"/>
          <w:sz w:val="24"/>
          <w:szCs w:val="24"/>
          <w:bdr w:val="none" w:sz="0" w:space="0" w:color="auto" w:frame="1"/>
          <w:lang w:eastAsia="ru-RU"/>
        </w:rPr>
        <w:t>3. Состав координационных и совещательных органов</w:t>
      </w:r>
    </w:p>
    <w:p w:rsidR="00DF0959" w:rsidRPr="00E22717" w:rsidRDefault="00DF0959" w:rsidP="00DF0959">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E22717">
        <w:rPr>
          <w:rFonts w:ascii="Times New Roman" w:hAnsi="Times New Roman"/>
          <w:color w:val="000000"/>
          <w:sz w:val="24"/>
          <w:szCs w:val="24"/>
          <w:bdr w:val="none" w:sz="0" w:space="0" w:color="auto" w:frame="1"/>
          <w:lang w:eastAsia="ru-RU"/>
        </w:rPr>
        <w:t xml:space="preserve">В состав координационных или совещательных органов могут входить </w:t>
      </w:r>
      <w:proofErr w:type="gramStart"/>
      <w:r w:rsidRPr="00E22717">
        <w:rPr>
          <w:rFonts w:ascii="Times New Roman" w:hAnsi="Times New Roman"/>
          <w:color w:val="000000"/>
          <w:sz w:val="24"/>
          <w:szCs w:val="24"/>
          <w:bdr w:val="none" w:sz="0" w:space="0" w:color="auto" w:frame="1"/>
          <w:lang w:eastAsia="ru-RU"/>
        </w:rPr>
        <w:t>по  согласованию</w:t>
      </w:r>
      <w:proofErr w:type="gramEnd"/>
      <w:r w:rsidRPr="00E22717">
        <w:rPr>
          <w:rFonts w:ascii="Times New Roman" w:hAnsi="Times New Roman"/>
          <w:color w:val="000000"/>
          <w:sz w:val="24"/>
          <w:szCs w:val="24"/>
          <w:bdr w:val="none" w:sz="0" w:space="0" w:color="auto" w:frame="1"/>
          <w:lang w:eastAsia="ru-RU"/>
        </w:rPr>
        <w:t xml:space="preserve">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rsidR="00DF0959" w:rsidRPr="00E22717" w:rsidRDefault="00DF0959" w:rsidP="00DF0959">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E22717">
        <w:rPr>
          <w:rFonts w:ascii="Times New Roman" w:hAnsi="Times New Roman"/>
          <w:color w:val="000000"/>
          <w:sz w:val="24"/>
          <w:szCs w:val="24"/>
          <w:bdr w:val="none" w:sz="0" w:space="0" w:color="auto" w:frame="1"/>
          <w:lang w:eastAsia="ru-RU"/>
        </w:rPr>
        <w:t xml:space="preserve">Персональный состав и полномочия координационного или совещательного органа утверждается постановлением </w:t>
      </w:r>
      <w:proofErr w:type="gramStart"/>
      <w:r w:rsidRPr="00E22717">
        <w:rPr>
          <w:rFonts w:ascii="Times New Roman" w:hAnsi="Times New Roman"/>
          <w:color w:val="000000"/>
          <w:sz w:val="24"/>
          <w:szCs w:val="24"/>
          <w:bdr w:val="none" w:sz="0" w:space="0" w:color="auto" w:frame="1"/>
          <w:lang w:eastAsia="ru-RU"/>
        </w:rPr>
        <w:t>администрации  </w:t>
      </w:r>
      <w:r w:rsidR="00AE6766" w:rsidRPr="00E22717">
        <w:rPr>
          <w:rFonts w:ascii="Times New Roman" w:hAnsi="Times New Roman"/>
          <w:color w:val="000000"/>
          <w:sz w:val="24"/>
          <w:szCs w:val="24"/>
          <w:bdr w:val="none" w:sz="0" w:space="0" w:color="auto" w:frame="1"/>
          <w:lang w:eastAsia="ru-RU"/>
        </w:rPr>
        <w:t>сельского</w:t>
      </w:r>
      <w:proofErr w:type="gramEnd"/>
      <w:r w:rsidR="00AE6766" w:rsidRPr="00E22717">
        <w:rPr>
          <w:rFonts w:ascii="Times New Roman" w:hAnsi="Times New Roman"/>
          <w:color w:val="000000"/>
          <w:sz w:val="24"/>
          <w:szCs w:val="24"/>
          <w:bdr w:val="none" w:sz="0" w:space="0" w:color="auto" w:frame="1"/>
          <w:lang w:eastAsia="ru-RU"/>
        </w:rPr>
        <w:t xml:space="preserve"> поселения Эльбрус</w:t>
      </w:r>
      <w:r w:rsidRPr="00E22717">
        <w:rPr>
          <w:rFonts w:ascii="Times New Roman" w:hAnsi="Times New Roman"/>
          <w:color w:val="000000"/>
          <w:sz w:val="24"/>
          <w:szCs w:val="24"/>
          <w:bdr w:val="none" w:sz="0" w:space="0" w:color="auto" w:frame="1"/>
          <w:lang w:eastAsia="ru-RU"/>
        </w:rPr>
        <w:t xml:space="preserve">. Председателем координационного или совещательного органа является глава </w:t>
      </w:r>
      <w:proofErr w:type="gramStart"/>
      <w:r w:rsidRPr="00E22717">
        <w:rPr>
          <w:rFonts w:ascii="Times New Roman" w:hAnsi="Times New Roman"/>
          <w:color w:val="000000"/>
          <w:sz w:val="24"/>
          <w:szCs w:val="24"/>
          <w:bdr w:val="none" w:sz="0" w:space="0" w:color="auto" w:frame="1"/>
          <w:lang w:eastAsia="ru-RU"/>
        </w:rPr>
        <w:t xml:space="preserve">администрации  </w:t>
      </w:r>
      <w:r w:rsidR="00AE6766" w:rsidRPr="00E22717">
        <w:rPr>
          <w:rFonts w:ascii="Times New Roman" w:hAnsi="Times New Roman"/>
          <w:color w:val="000000"/>
          <w:sz w:val="24"/>
          <w:szCs w:val="24"/>
          <w:bdr w:val="none" w:sz="0" w:space="0" w:color="auto" w:frame="1"/>
          <w:lang w:eastAsia="ru-RU"/>
        </w:rPr>
        <w:t>сельского</w:t>
      </w:r>
      <w:proofErr w:type="gramEnd"/>
      <w:r w:rsidR="00AE6766" w:rsidRPr="00E22717">
        <w:rPr>
          <w:rFonts w:ascii="Times New Roman" w:hAnsi="Times New Roman"/>
          <w:color w:val="000000"/>
          <w:sz w:val="24"/>
          <w:szCs w:val="24"/>
          <w:bdr w:val="none" w:sz="0" w:space="0" w:color="auto" w:frame="1"/>
          <w:lang w:eastAsia="ru-RU"/>
        </w:rPr>
        <w:t xml:space="preserve"> поселения Эльбрус</w:t>
      </w:r>
      <w:r w:rsidRPr="00E22717">
        <w:rPr>
          <w:rFonts w:ascii="Times New Roman" w:hAnsi="Times New Roman"/>
          <w:color w:val="000000"/>
          <w:sz w:val="24"/>
          <w:szCs w:val="24"/>
          <w:bdr w:val="none" w:sz="0" w:space="0" w:color="auto" w:frame="1"/>
          <w:lang w:eastAsia="ru-RU"/>
        </w:rPr>
        <w:t>, при котором создается координационный или совещательный орган.</w:t>
      </w:r>
    </w:p>
    <w:p w:rsidR="00DF0959" w:rsidRPr="00E22717" w:rsidRDefault="00DF0959" w:rsidP="00DF0959">
      <w:pPr>
        <w:shd w:val="clear" w:color="auto" w:fill="FFFFFF"/>
        <w:spacing w:after="0" w:line="240" w:lineRule="auto"/>
        <w:jc w:val="center"/>
        <w:textAlignment w:val="baseline"/>
        <w:rPr>
          <w:rFonts w:ascii="Times New Roman" w:hAnsi="Times New Roman"/>
          <w:color w:val="000000"/>
          <w:sz w:val="24"/>
          <w:szCs w:val="24"/>
          <w:lang w:eastAsia="ru-RU"/>
        </w:rPr>
      </w:pPr>
      <w:r w:rsidRPr="00E22717">
        <w:rPr>
          <w:rFonts w:ascii="Times New Roman" w:hAnsi="Times New Roman"/>
          <w:b/>
          <w:bCs/>
          <w:color w:val="000000"/>
          <w:sz w:val="24"/>
          <w:szCs w:val="24"/>
          <w:bdr w:val="none" w:sz="0" w:space="0" w:color="auto" w:frame="1"/>
          <w:lang w:eastAsia="ru-RU"/>
        </w:rPr>
        <w:t>4. Обеспечение деятельности</w:t>
      </w:r>
    </w:p>
    <w:p w:rsidR="00DF0959" w:rsidRPr="00E22717" w:rsidRDefault="00DF0959" w:rsidP="00DF0959">
      <w:pPr>
        <w:shd w:val="clear" w:color="auto" w:fill="FFFFFF"/>
        <w:spacing w:after="0" w:line="240" w:lineRule="auto"/>
        <w:jc w:val="center"/>
        <w:textAlignment w:val="baseline"/>
        <w:rPr>
          <w:rFonts w:ascii="Times New Roman" w:hAnsi="Times New Roman"/>
          <w:color w:val="000000"/>
          <w:sz w:val="24"/>
          <w:szCs w:val="24"/>
          <w:lang w:eastAsia="ru-RU"/>
        </w:rPr>
      </w:pPr>
      <w:r w:rsidRPr="00E22717">
        <w:rPr>
          <w:rFonts w:ascii="Times New Roman" w:hAnsi="Times New Roman"/>
          <w:b/>
          <w:bCs/>
          <w:color w:val="000000"/>
          <w:sz w:val="24"/>
          <w:szCs w:val="24"/>
          <w:bdr w:val="none" w:sz="0" w:space="0" w:color="auto" w:frame="1"/>
          <w:lang w:eastAsia="ru-RU"/>
        </w:rPr>
        <w:t>координационных и совещательных органов</w:t>
      </w:r>
    </w:p>
    <w:p w:rsidR="00DF0959" w:rsidRPr="00E22717" w:rsidRDefault="00DF0959" w:rsidP="00DF0959">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E22717">
        <w:rPr>
          <w:rFonts w:ascii="Times New Roman" w:hAnsi="Times New Roman"/>
          <w:color w:val="000000"/>
          <w:sz w:val="24"/>
          <w:szCs w:val="24"/>
          <w:bdr w:val="none" w:sz="0" w:space="0" w:color="auto" w:frame="1"/>
          <w:lang w:eastAsia="ru-RU"/>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DF0959" w:rsidRPr="00E22717" w:rsidRDefault="00DF0959" w:rsidP="00DF0959">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E22717">
        <w:rPr>
          <w:rFonts w:ascii="Times New Roman" w:hAnsi="Times New Roman"/>
          <w:color w:val="000000"/>
          <w:sz w:val="24"/>
          <w:szCs w:val="24"/>
          <w:bdr w:val="none" w:sz="0" w:space="0" w:color="auto" w:frame="1"/>
          <w:lang w:eastAsia="ru-RU"/>
        </w:rPr>
        <w:t xml:space="preserve">Организационно-техническое обеспечение деятельности координационного или совещательного органа осуществляется </w:t>
      </w:r>
      <w:proofErr w:type="gramStart"/>
      <w:r w:rsidRPr="00E22717">
        <w:rPr>
          <w:rFonts w:ascii="Times New Roman" w:hAnsi="Times New Roman"/>
          <w:color w:val="000000"/>
          <w:sz w:val="24"/>
          <w:szCs w:val="24"/>
          <w:bdr w:val="none" w:sz="0" w:space="0" w:color="auto" w:frame="1"/>
          <w:lang w:eastAsia="ru-RU"/>
        </w:rPr>
        <w:t xml:space="preserve">администрацией  </w:t>
      </w:r>
      <w:r w:rsidR="00AE6766" w:rsidRPr="00E22717">
        <w:rPr>
          <w:rFonts w:ascii="Times New Roman" w:hAnsi="Times New Roman"/>
          <w:color w:val="000000"/>
          <w:sz w:val="24"/>
          <w:szCs w:val="24"/>
          <w:bdr w:val="none" w:sz="0" w:space="0" w:color="auto" w:frame="1"/>
          <w:lang w:eastAsia="ru-RU"/>
        </w:rPr>
        <w:t>сельского</w:t>
      </w:r>
      <w:proofErr w:type="gramEnd"/>
      <w:r w:rsidR="00AE6766" w:rsidRPr="00E22717">
        <w:rPr>
          <w:rFonts w:ascii="Times New Roman" w:hAnsi="Times New Roman"/>
          <w:color w:val="000000"/>
          <w:sz w:val="24"/>
          <w:szCs w:val="24"/>
          <w:bdr w:val="none" w:sz="0" w:space="0" w:color="auto" w:frame="1"/>
          <w:lang w:eastAsia="ru-RU"/>
        </w:rPr>
        <w:t xml:space="preserve"> поселения Эльбрус</w:t>
      </w:r>
      <w:r w:rsidRPr="00E22717">
        <w:rPr>
          <w:rFonts w:ascii="Times New Roman" w:hAnsi="Times New Roman"/>
          <w:color w:val="000000"/>
          <w:sz w:val="24"/>
          <w:szCs w:val="24"/>
          <w:bdr w:val="none" w:sz="0" w:space="0" w:color="auto" w:frame="1"/>
          <w:lang w:eastAsia="ru-RU"/>
        </w:rPr>
        <w:t>, при которой создан соответствующий координационный или совещательный орган.</w:t>
      </w:r>
    </w:p>
    <w:p w:rsidR="00DF0959" w:rsidRPr="00E22717" w:rsidRDefault="00DF0959" w:rsidP="00DF0959">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E22717">
        <w:rPr>
          <w:rFonts w:ascii="Times New Roman" w:hAnsi="Times New Roman"/>
          <w:color w:val="000000"/>
          <w:sz w:val="24"/>
          <w:szCs w:val="24"/>
          <w:bdr w:val="none" w:sz="0" w:space="0" w:color="auto" w:frame="1"/>
          <w:lang w:eastAsia="ru-RU"/>
        </w:rPr>
        <w:t>Регламент работы координационного или совещательного органа утверждается на его заседании.</w:t>
      </w:r>
    </w:p>
    <w:p w:rsidR="00DF0959" w:rsidRPr="00E22717" w:rsidRDefault="00DF0959" w:rsidP="00DF0959">
      <w:pPr>
        <w:shd w:val="clear" w:color="auto" w:fill="FFFFFF"/>
        <w:spacing w:after="0" w:line="240" w:lineRule="auto"/>
        <w:ind w:firstLine="567"/>
        <w:jc w:val="both"/>
        <w:textAlignment w:val="baseline"/>
        <w:rPr>
          <w:rFonts w:ascii="Times New Roman" w:hAnsi="Times New Roman"/>
          <w:color w:val="000000"/>
          <w:sz w:val="24"/>
          <w:szCs w:val="24"/>
          <w:lang w:eastAsia="ru-RU"/>
        </w:rPr>
      </w:pPr>
      <w:r w:rsidRPr="00E22717">
        <w:rPr>
          <w:rFonts w:ascii="Times New Roman" w:hAnsi="Times New Roman"/>
          <w:color w:val="000000"/>
          <w:sz w:val="24"/>
          <w:szCs w:val="24"/>
          <w:bdr w:val="none" w:sz="0" w:space="0" w:color="auto" w:frame="1"/>
          <w:lang w:eastAsia="ru-RU"/>
        </w:rPr>
        <w:t> </w:t>
      </w:r>
    </w:p>
    <w:p w:rsidR="00F36997" w:rsidRPr="00E22717" w:rsidRDefault="00F36997" w:rsidP="00DF0959">
      <w:pPr>
        <w:spacing w:after="0" w:line="240" w:lineRule="auto"/>
        <w:jc w:val="center"/>
        <w:rPr>
          <w:rFonts w:ascii="Times New Roman" w:hAnsi="Times New Roman"/>
          <w:sz w:val="24"/>
          <w:szCs w:val="24"/>
        </w:rPr>
      </w:pPr>
    </w:p>
    <w:sectPr w:rsidR="00F36997" w:rsidRPr="00E22717" w:rsidSect="00DA69C1">
      <w:headerReference w:type="even" r:id="rId10"/>
      <w:headerReference w:type="default" r:id="rId11"/>
      <w:pgSz w:w="11906" w:h="16838"/>
      <w:pgMar w:top="1134" w:right="849" w:bottom="1134" w:left="1418" w:header="720"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8F9" w:rsidRDefault="00BC58F9" w:rsidP="00461578">
      <w:pPr>
        <w:spacing w:after="0" w:line="240" w:lineRule="auto"/>
      </w:pPr>
      <w:r>
        <w:separator/>
      </w:r>
    </w:p>
  </w:endnote>
  <w:endnote w:type="continuationSeparator" w:id="0">
    <w:p w:rsidR="00BC58F9" w:rsidRDefault="00BC58F9" w:rsidP="00461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8F9" w:rsidRDefault="00BC58F9" w:rsidP="00461578">
      <w:pPr>
        <w:spacing w:after="0" w:line="240" w:lineRule="auto"/>
      </w:pPr>
      <w:r>
        <w:separator/>
      </w:r>
    </w:p>
  </w:footnote>
  <w:footnote w:type="continuationSeparator" w:id="0">
    <w:p w:rsidR="00BC58F9" w:rsidRDefault="00BC58F9" w:rsidP="00461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997" w:rsidRDefault="00F36997" w:rsidP="008511A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36997" w:rsidRDefault="00F36997">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549407"/>
      <w:docPartObj>
        <w:docPartGallery w:val="Page Numbers (Top of Page)"/>
        <w:docPartUnique/>
      </w:docPartObj>
    </w:sdtPr>
    <w:sdtEndPr/>
    <w:sdtContent>
      <w:p w:rsidR="00F36997" w:rsidRDefault="00487512" w:rsidP="00341E59">
        <w:pPr>
          <w:pStyle w:val="a7"/>
          <w:jc w:val="center"/>
        </w:pPr>
        <w:r>
          <w:fldChar w:fldCharType="begin"/>
        </w:r>
        <w:r>
          <w:instrText xml:space="preserve"> PAGE   \* MERGEFORMAT </w:instrText>
        </w:r>
        <w:r>
          <w:fldChar w:fldCharType="separate"/>
        </w:r>
        <w:r w:rsidR="00DE65C7">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4"/>
      <w:numFmt w:val="decimal"/>
      <w:lvlText w:val="%1."/>
      <w:lvlJc w:val="left"/>
      <w:pPr>
        <w:tabs>
          <w:tab w:val="num" w:pos="720"/>
        </w:tabs>
        <w:ind w:left="720" w:hanging="360"/>
      </w:pPr>
      <w:rPr>
        <w:rFonts w:cs="Times New Roman"/>
      </w:rPr>
    </w:lvl>
    <w:lvl w:ilvl="1">
      <w:numFmt w:val="none"/>
      <w:suff w:val="nothing"/>
      <w:lvlText w:val=""/>
      <w:lvlJc w:val="left"/>
      <w:pPr>
        <w:tabs>
          <w:tab w:val="num" w:pos="360"/>
        </w:tabs>
        <w:ind w:left="0" w:firstLine="0"/>
      </w:pPr>
      <w:rPr>
        <w:rFonts w:cs="Times New Roman"/>
      </w:rPr>
    </w:lvl>
    <w:lvl w:ilvl="2">
      <w:numFmt w:val="none"/>
      <w:suff w:val="nothing"/>
      <w:lvlText w:val=""/>
      <w:lvlJc w:val="left"/>
      <w:pPr>
        <w:tabs>
          <w:tab w:val="num" w:pos="360"/>
        </w:tabs>
        <w:ind w:left="0" w:firstLine="0"/>
      </w:pPr>
      <w:rPr>
        <w:rFonts w:cs="Times New Roman"/>
      </w:rPr>
    </w:lvl>
    <w:lvl w:ilvl="3">
      <w:numFmt w:val="none"/>
      <w:suff w:val="nothing"/>
      <w:lvlText w:val=""/>
      <w:lvlJc w:val="left"/>
      <w:pPr>
        <w:tabs>
          <w:tab w:val="num" w:pos="360"/>
        </w:tabs>
        <w:ind w:left="0" w:firstLine="0"/>
      </w:pPr>
      <w:rPr>
        <w:rFonts w:cs="Times New Roman"/>
      </w:rPr>
    </w:lvl>
    <w:lvl w:ilvl="4">
      <w:numFmt w:val="none"/>
      <w:suff w:val="nothing"/>
      <w:lvlText w:val=""/>
      <w:lvlJc w:val="left"/>
      <w:pPr>
        <w:tabs>
          <w:tab w:val="num" w:pos="360"/>
        </w:tabs>
        <w:ind w:left="0" w:firstLine="0"/>
      </w:pPr>
      <w:rPr>
        <w:rFonts w:cs="Times New Roman"/>
      </w:rPr>
    </w:lvl>
    <w:lvl w:ilvl="5">
      <w:numFmt w:val="none"/>
      <w:suff w:val="nothing"/>
      <w:lvlText w:val=""/>
      <w:lvlJc w:val="left"/>
      <w:pPr>
        <w:tabs>
          <w:tab w:val="num" w:pos="360"/>
        </w:tabs>
        <w:ind w:left="0" w:firstLine="0"/>
      </w:pPr>
      <w:rPr>
        <w:rFonts w:cs="Times New Roman"/>
      </w:rPr>
    </w:lvl>
    <w:lvl w:ilvl="6">
      <w:numFmt w:val="none"/>
      <w:suff w:val="nothing"/>
      <w:lvlText w:val=""/>
      <w:lvlJc w:val="left"/>
      <w:pPr>
        <w:tabs>
          <w:tab w:val="num" w:pos="360"/>
        </w:tabs>
        <w:ind w:left="0" w:firstLine="0"/>
      </w:pPr>
      <w:rPr>
        <w:rFonts w:cs="Times New Roman"/>
      </w:rPr>
    </w:lvl>
    <w:lvl w:ilvl="7">
      <w:numFmt w:val="none"/>
      <w:suff w:val="nothing"/>
      <w:lvlText w:val=""/>
      <w:lvlJc w:val="left"/>
      <w:pPr>
        <w:tabs>
          <w:tab w:val="num" w:pos="360"/>
        </w:tabs>
        <w:ind w:left="0" w:firstLine="0"/>
      </w:pPr>
      <w:rPr>
        <w:rFonts w:cs="Times New Roman"/>
      </w:rPr>
    </w:lvl>
    <w:lvl w:ilvl="8">
      <w:numFmt w:val="none"/>
      <w:suff w:val="nothing"/>
      <w:lvlText w:val=""/>
      <w:lvlJc w:val="left"/>
      <w:pPr>
        <w:tabs>
          <w:tab w:val="num" w:pos="360"/>
        </w:tabs>
        <w:ind w:left="0" w:firstLine="0"/>
      </w:pPr>
      <w:rPr>
        <w:rFonts w:cs="Times New Roman"/>
      </w:rPr>
    </w:lvl>
  </w:abstractNum>
  <w:abstractNum w:abstractNumId="1" w15:restartNumberingAfterBreak="0">
    <w:nsid w:val="00000007"/>
    <w:multiLevelType w:val="multilevel"/>
    <w:tmpl w:val="00000007"/>
    <w:lvl w:ilvl="0">
      <w:start w:val="1"/>
      <w:numFmt w:val="decimal"/>
      <w:lvlText w:val="%1."/>
      <w:lvlJc w:val="left"/>
      <w:pPr>
        <w:tabs>
          <w:tab w:val="num" w:pos="0"/>
        </w:tabs>
        <w:ind w:left="720" w:hanging="360"/>
      </w:pPr>
      <w:rPr>
        <w:rFonts w:cs="Times New Roman"/>
        <w:b/>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8"/>
    <w:multiLevelType w:val="multilevel"/>
    <w:tmpl w:val="00000008"/>
    <w:lvl w:ilvl="0">
      <w:start w:val="1"/>
      <w:numFmt w:val="decimal"/>
      <w:lvlText w:val="%1."/>
      <w:lvlJc w:val="left"/>
      <w:pPr>
        <w:tabs>
          <w:tab w:val="num" w:pos="0"/>
        </w:tabs>
        <w:ind w:left="720" w:hanging="360"/>
      </w:pPr>
      <w:rPr>
        <w:rFonts w:cs="Times New Roman"/>
        <w:sz w:val="28"/>
        <w:szCs w:val="28"/>
      </w:rPr>
    </w:lvl>
    <w:lvl w:ilvl="1">
      <w:start w:val="1"/>
      <w:numFmt w:val="decimal"/>
      <w:lvlText w:val="%1.%2"/>
      <w:lvlJc w:val="left"/>
      <w:pPr>
        <w:tabs>
          <w:tab w:val="num" w:pos="0"/>
        </w:tabs>
        <w:ind w:left="810" w:hanging="450"/>
      </w:pPr>
      <w:rPr>
        <w:rFonts w:cs="Times New Roman"/>
        <w:sz w:val="28"/>
        <w:szCs w:val="28"/>
      </w:rPr>
    </w:lvl>
    <w:lvl w:ilvl="2">
      <w:start w:val="1"/>
      <w:numFmt w:val="decimal"/>
      <w:lvlText w:val="%1.%2.%3"/>
      <w:lvlJc w:val="left"/>
      <w:pPr>
        <w:tabs>
          <w:tab w:val="num" w:pos="0"/>
        </w:tabs>
        <w:ind w:left="1080" w:hanging="720"/>
      </w:pPr>
      <w:rPr>
        <w:rFonts w:cs="Times New Roman"/>
        <w:sz w:val="28"/>
        <w:szCs w:val="28"/>
      </w:rPr>
    </w:lvl>
    <w:lvl w:ilvl="3">
      <w:start w:val="1"/>
      <w:numFmt w:val="decimal"/>
      <w:lvlText w:val="%1.%2.%3.%4"/>
      <w:lvlJc w:val="left"/>
      <w:pPr>
        <w:tabs>
          <w:tab w:val="num" w:pos="0"/>
        </w:tabs>
        <w:ind w:left="1440" w:hanging="1080"/>
      </w:pPr>
      <w:rPr>
        <w:rFonts w:cs="Times New Roman"/>
        <w:sz w:val="28"/>
        <w:szCs w:val="28"/>
      </w:rPr>
    </w:lvl>
    <w:lvl w:ilvl="4">
      <w:start w:val="1"/>
      <w:numFmt w:val="decimal"/>
      <w:lvlText w:val="%1.%2.%3.%4.%5"/>
      <w:lvlJc w:val="left"/>
      <w:pPr>
        <w:tabs>
          <w:tab w:val="num" w:pos="0"/>
        </w:tabs>
        <w:ind w:left="1440" w:hanging="1080"/>
      </w:pPr>
      <w:rPr>
        <w:rFonts w:cs="Times New Roman"/>
        <w:sz w:val="28"/>
        <w:szCs w:val="28"/>
      </w:rPr>
    </w:lvl>
    <w:lvl w:ilvl="5">
      <w:start w:val="1"/>
      <w:numFmt w:val="decimal"/>
      <w:lvlText w:val="%1.%2.%3.%4.%5.%6"/>
      <w:lvlJc w:val="left"/>
      <w:pPr>
        <w:tabs>
          <w:tab w:val="num" w:pos="0"/>
        </w:tabs>
        <w:ind w:left="1800" w:hanging="1440"/>
      </w:pPr>
      <w:rPr>
        <w:rFonts w:cs="Times New Roman"/>
        <w:sz w:val="28"/>
        <w:szCs w:val="28"/>
      </w:rPr>
    </w:lvl>
    <w:lvl w:ilvl="6">
      <w:start w:val="1"/>
      <w:numFmt w:val="decimal"/>
      <w:lvlText w:val="%1.%2.%3.%4.%5.%6.%7"/>
      <w:lvlJc w:val="left"/>
      <w:pPr>
        <w:tabs>
          <w:tab w:val="num" w:pos="0"/>
        </w:tabs>
        <w:ind w:left="1800" w:hanging="1440"/>
      </w:pPr>
      <w:rPr>
        <w:rFonts w:cs="Times New Roman"/>
        <w:sz w:val="28"/>
        <w:szCs w:val="28"/>
      </w:rPr>
    </w:lvl>
    <w:lvl w:ilvl="7">
      <w:start w:val="1"/>
      <w:numFmt w:val="decimal"/>
      <w:lvlText w:val="%1.%2.%3.%4.%5.%6.%7.%8"/>
      <w:lvlJc w:val="left"/>
      <w:pPr>
        <w:tabs>
          <w:tab w:val="num" w:pos="0"/>
        </w:tabs>
        <w:ind w:left="2160" w:hanging="1800"/>
      </w:pPr>
      <w:rPr>
        <w:rFonts w:cs="Times New Roman"/>
        <w:sz w:val="28"/>
        <w:szCs w:val="28"/>
      </w:rPr>
    </w:lvl>
    <w:lvl w:ilvl="8">
      <w:start w:val="1"/>
      <w:numFmt w:val="decimal"/>
      <w:lvlText w:val="%1.%2.%3.%4.%5.%6.%7.%8.%9"/>
      <w:lvlJc w:val="left"/>
      <w:pPr>
        <w:tabs>
          <w:tab w:val="num" w:pos="0"/>
        </w:tabs>
        <w:ind w:left="2520" w:hanging="2160"/>
      </w:pPr>
      <w:rPr>
        <w:rFonts w:cs="Times New Roman"/>
        <w:sz w:val="28"/>
        <w:szCs w:val="2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drawingGridHorizontalSpacing w:val="200"/>
  <w:displayHorizontalDrawingGridEvery w:val="2"/>
  <w:displayVertic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DF"/>
    <w:rsid w:val="00007ADC"/>
    <w:rsid w:val="00052380"/>
    <w:rsid w:val="000A3EC3"/>
    <w:rsid w:val="000B667B"/>
    <w:rsid w:val="000C4871"/>
    <w:rsid w:val="000F3ED9"/>
    <w:rsid w:val="000F469A"/>
    <w:rsid w:val="001003DF"/>
    <w:rsid w:val="0012531C"/>
    <w:rsid w:val="001536B3"/>
    <w:rsid w:val="001649E2"/>
    <w:rsid w:val="00193308"/>
    <w:rsid w:val="002075CA"/>
    <w:rsid w:val="00236251"/>
    <w:rsid w:val="002627A1"/>
    <w:rsid w:val="0028067A"/>
    <w:rsid w:val="00293597"/>
    <w:rsid w:val="002A76B2"/>
    <w:rsid w:val="002C1844"/>
    <w:rsid w:val="002E31C5"/>
    <w:rsid w:val="002E717E"/>
    <w:rsid w:val="00303A3F"/>
    <w:rsid w:val="003211A5"/>
    <w:rsid w:val="00321346"/>
    <w:rsid w:val="003357B8"/>
    <w:rsid w:val="00341E59"/>
    <w:rsid w:val="003447EF"/>
    <w:rsid w:val="0036180D"/>
    <w:rsid w:val="003C64B4"/>
    <w:rsid w:val="004021FE"/>
    <w:rsid w:val="00406DC7"/>
    <w:rsid w:val="004078BA"/>
    <w:rsid w:val="00434FE4"/>
    <w:rsid w:val="00443B83"/>
    <w:rsid w:val="00461578"/>
    <w:rsid w:val="00476235"/>
    <w:rsid w:val="00487512"/>
    <w:rsid w:val="004B0A21"/>
    <w:rsid w:val="004B442C"/>
    <w:rsid w:val="004F0F29"/>
    <w:rsid w:val="0055089D"/>
    <w:rsid w:val="005641B5"/>
    <w:rsid w:val="005912F1"/>
    <w:rsid w:val="005939DB"/>
    <w:rsid w:val="005B10B2"/>
    <w:rsid w:val="005C54D5"/>
    <w:rsid w:val="005F2867"/>
    <w:rsid w:val="00607D37"/>
    <w:rsid w:val="00610A88"/>
    <w:rsid w:val="00625096"/>
    <w:rsid w:val="00626362"/>
    <w:rsid w:val="00666A7E"/>
    <w:rsid w:val="00685037"/>
    <w:rsid w:val="00687022"/>
    <w:rsid w:val="006A52F9"/>
    <w:rsid w:val="00785C49"/>
    <w:rsid w:val="007B2FFD"/>
    <w:rsid w:val="007E6CA6"/>
    <w:rsid w:val="00802E9B"/>
    <w:rsid w:val="00807E54"/>
    <w:rsid w:val="00832E6D"/>
    <w:rsid w:val="008511A1"/>
    <w:rsid w:val="008815F7"/>
    <w:rsid w:val="008B5064"/>
    <w:rsid w:val="008D6F1D"/>
    <w:rsid w:val="00907954"/>
    <w:rsid w:val="00945514"/>
    <w:rsid w:val="00977810"/>
    <w:rsid w:val="00980D7E"/>
    <w:rsid w:val="009A4BAD"/>
    <w:rsid w:val="009A6049"/>
    <w:rsid w:val="00A04888"/>
    <w:rsid w:val="00A32DA4"/>
    <w:rsid w:val="00A6066D"/>
    <w:rsid w:val="00A63EA5"/>
    <w:rsid w:val="00A84605"/>
    <w:rsid w:val="00A93D30"/>
    <w:rsid w:val="00AD4C1D"/>
    <w:rsid w:val="00AE6766"/>
    <w:rsid w:val="00B0510F"/>
    <w:rsid w:val="00B100D0"/>
    <w:rsid w:val="00B22452"/>
    <w:rsid w:val="00B3267B"/>
    <w:rsid w:val="00B33008"/>
    <w:rsid w:val="00BC58F9"/>
    <w:rsid w:val="00BD4F41"/>
    <w:rsid w:val="00C0036F"/>
    <w:rsid w:val="00C47FF9"/>
    <w:rsid w:val="00C7607C"/>
    <w:rsid w:val="00CB1D82"/>
    <w:rsid w:val="00CC2392"/>
    <w:rsid w:val="00CD5D87"/>
    <w:rsid w:val="00D46D6B"/>
    <w:rsid w:val="00D7326E"/>
    <w:rsid w:val="00D9692E"/>
    <w:rsid w:val="00DA69C1"/>
    <w:rsid w:val="00DC63FE"/>
    <w:rsid w:val="00DE65C7"/>
    <w:rsid w:val="00DF0959"/>
    <w:rsid w:val="00DF49EB"/>
    <w:rsid w:val="00E22717"/>
    <w:rsid w:val="00E34D8B"/>
    <w:rsid w:val="00E52B76"/>
    <w:rsid w:val="00E671EE"/>
    <w:rsid w:val="00EC2D50"/>
    <w:rsid w:val="00ED2FC2"/>
    <w:rsid w:val="00F36997"/>
    <w:rsid w:val="00F528CE"/>
    <w:rsid w:val="00F6417F"/>
    <w:rsid w:val="00F74903"/>
    <w:rsid w:val="00F96F37"/>
    <w:rsid w:val="00FB2259"/>
    <w:rsid w:val="00FD1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5:docId w15:val="{CDE2D94E-9E95-4D29-89D5-37BAAE44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3D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003DF"/>
    <w:pPr>
      <w:spacing w:after="0" w:line="240" w:lineRule="auto"/>
      <w:ind w:left="720"/>
      <w:contextualSpacing/>
    </w:pPr>
    <w:rPr>
      <w:rFonts w:ascii="Times New Roman" w:hAnsi="Times New Roman"/>
      <w:sz w:val="24"/>
      <w:szCs w:val="24"/>
      <w:lang w:eastAsia="ru-RU"/>
    </w:rPr>
  </w:style>
  <w:style w:type="paragraph" w:styleId="a3">
    <w:name w:val="Body Text"/>
    <w:basedOn w:val="a"/>
    <w:link w:val="a4"/>
    <w:rsid w:val="001003DF"/>
    <w:pPr>
      <w:spacing w:after="0" w:line="240" w:lineRule="auto"/>
      <w:jc w:val="right"/>
    </w:pPr>
    <w:rPr>
      <w:rFonts w:ascii="Times New Roman" w:hAnsi="Times New Roman"/>
      <w:color w:val="000000"/>
      <w:sz w:val="28"/>
      <w:szCs w:val="24"/>
      <w:lang w:eastAsia="ru-RU"/>
    </w:rPr>
  </w:style>
  <w:style w:type="character" w:customStyle="1" w:styleId="a4">
    <w:name w:val="Основной текст Знак"/>
    <w:basedOn w:val="a0"/>
    <w:link w:val="a3"/>
    <w:rsid w:val="001003DF"/>
    <w:rPr>
      <w:rFonts w:ascii="Times New Roman" w:eastAsia="Times New Roman" w:hAnsi="Times New Roman" w:cs="Times New Roman"/>
      <w:color w:val="000000"/>
      <w:sz w:val="28"/>
      <w:szCs w:val="24"/>
      <w:lang w:eastAsia="ru-RU"/>
    </w:rPr>
  </w:style>
  <w:style w:type="paragraph" w:styleId="a5">
    <w:name w:val="Title"/>
    <w:basedOn w:val="a"/>
    <w:link w:val="a6"/>
    <w:uiPriority w:val="99"/>
    <w:qFormat/>
    <w:rsid w:val="001003DF"/>
    <w:pPr>
      <w:spacing w:after="0" w:line="240" w:lineRule="auto"/>
      <w:jc w:val="center"/>
    </w:pPr>
    <w:rPr>
      <w:rFonts w:ascii="Times New Roman" w:hAnsi="Times New Roman"/>
      <w:b/>
      <w:bCs/>
      <w:sz w:val="24"/>
      <w:szCs w:val="24"/>
      <w:lang w:eastAsia="ru-RU"/>
    </w:rPr>
  </w:style>
  <w:style w:type="character" w:customStyle="1" w:styleId="a6">
    <w:name w:val="Заголовок Знак"/>
    <w:basedOn w:val="a0"/>
    <w:link w:val="a5"/>
    <w:uiPriority w:val="99"/>
    <w:rsid w:val="001003DF"/>
    <w:rPr>
      <w:rFonts w:ascii="Times New Roman" w:eastAsia="Times New Roman" w:hAnsi="Times New Roman" w:cs="Times New Roman"/>
      <w:b/>
      <w:bCs/>
      <w:sz w:val="24"/>
      <w:szCs w:val="24"/>
      <w:lang w:eastAsia="ru-RU"/>
    </w:rPr>
  </w:style>
  <w:style w:type="paragraph" w:styleId="a7">
    <w:name w:val="header"/>
    <w:basedOn w:val="a"/>
    <w:link w:val="a8"/>
    <w:uiPriority w:val="99"/>
    <w:rsid w:val="001003DF"/>
    <w:pPr>
      <w:tabs>
        <w:tab w:val="center" w:pos="4677"/>
        <w:tab w:val="right" w:pos="9355"/>
      </w:tabs>
    </w:pPr>
  </w:style>
  <w:style w:type="character" w:customStyle="1" w:styleId="a8">
    <w:name w:val="Верхний колонтитул Знак"/>
    <w:basedOn w:val="a0"/>
    <w:link w:val="a7"/>
    <w:uiPriority w:val="99"/>
    <w:rsid w:val="001003DF"/>
    <w:rPr>
      <w:rFonts w:ascii="Calibri" w:eastAsia="Times New Roman" w:hAnsi="Calibri" w:cs="Times New Roman"/>
    </w:rPr>
  </w:style>
  <w:style w:type="character" w:styleId="a9">
    <w:name w:val="page number"/>
    <w:basedOn w:val="a0"/>
    <w:rsid w:val="001003DF"/>
  </w:style>
  <w:style w:type="paragraph" w:styleId="aa">
    <w:name w:val="Balloon Text"/>
    <w:basedOn w:val="a"/>
    <w:link w:val="ab"/>
    <w:uiPriority w:val="99"/>
    <w:semiHidden/>
    <w:unhideWhenUsed/>
    <w:rsid w:val="001003D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003DF"/>
    <w:rPr>
      <w:rFonts w:ascii="Tahoma" w:eastAsia="Times New Roman" w:hAnsi="Tahoma" w:cs="Tahoma"/>
      <w:sz w:val="16"/>
      <w:szCs w:val="16"/>
    </w:rPr>
  </w:style>
  <w:style w:type="paragraph" w:styleId="ac">
    <w:name w:val="footer"/>
    <w:basedOn w:val="a"/>
    <w:link w:val="ad"/>
    <w:uiPriority w:val="99"/>
    <w:semiHidden/>
    <w:unhideWhenUsed/>
    <w:rsid w:val="0046157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461578"/>
    <w:rPr>
      <w:rFonts w:ascii="Calibri" w:eastAsia="Times New Roman" w:hAnsi="Calibri" w:cs="Times New Roman"/>
    </w:rPr>
  </w:style>
  <w:style w:type="paragraph" w:styleId="ae">
    <w:name w:val="No Spacing"/>
    <w:uiPriority w:val="99"/>
    <w:qFormat/>
    <w:rsid w:val="00A0488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77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A:\yandpage?q=714569984&amp;p=0&amp;ag=ih&amp;rpt2=simage&amp;qs=text=%E7%C5%D2%C2+%EB%C1%C2%C1%D2%C4%C9%CE%CF-%E2%C1%CC%CB%C1%D2%D3%CB%CF%CA+%F2%C5%D3%D0%D5%C2%CC%C9%CB%C9&amp;stype=ima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4C2A1-AD6B-42EC-BD95-04F9EEB7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1131</Words>
  <Characters>6450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NB-1</cp:lastModifiedBy>
  <cp:revision>3</cp:revision>
  <cp:lastPrinted>2022-06-01T13:39:00Z</cp:lastPrinted>
  <dcterms:created xsi:type="dcterms:W3CDTF">2022-06-01T09:46:00Z</dcterms:created>
  <dcterms:modified xsi:type="dcterms:W3CDTF">2022-06-01T13:39:00Z</dcterms:modified>
</cp:coreProperties>
</file>