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888" w:rsidRDefault="00A04888" w:rsidP="00F74903">
      <w:pPr>
        <w:spacing w:after="0" w:line="240" w:lineRule="auto"/>
        <w:rPr>
          <w:noProof/>
        </w:rPr>
      </w:pPr>
    </w:p>
    <w:p w:rsidR="00945514" w:rsidRPr="00945514" w:rsidRDefault="00945514" w:rsidP="00945514">
      <w:pPr>
        <w:keepNext/>
        <w:spacing w:after="0" w:line="240" w:lineRule="auto"/>
        <w:jc w:val="center"/>
        <w:outlineLvl w:val="0"/>
        <w:rPr>
          <w:rFonts w:ascii="Times New Roman" w:hAnsi="Times New Roman"/>
          <w:lang w:eastAsia="ru-RU"/>
        </w:rPr>
      </w:pPr>
      <w:r w:rsidRPr="0094551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4C38077A" wp14:editId="1C83C2E4">
            <wp:simplePos x="0" y="0"/>
            <wp:positionH relativeFrom="margin">
              <wp:align>center</wp:align>
            </wp:positionH>
            <wp:positionV relativeFrom="paragraph">
              <wp:posOffset>2342</wp:posOffset>
            </wp:positionV>
            <wp:extent cx="516255" cy="571500"/>
            <wp:effectExtent l="0" t="0" r="0" b="0"/>
            <wp:wrapTight wrapText="bothSides">
              <wp:wrapPolygon edited="0">
                <wp:start x="0" y="0"/>
                <wp:lineTo x="0" y="20880"/>
                <wp:lineTo x="20723" y="20880"/>
                <wp:lineTo x="20723" y="0"/>
                <wp:lineTo x="0" y="0"/>
              </wp:wrapPolygon>
            </wp:wrapTight>
            <wp:docPr id="1" name="Рисунок 1" descr="i?id=278931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278931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514">
        <w:rPr>
          <w:rFonts w:ascii="Times New Roman" w:hAnsi="Times New Roman"/>
          <w:lang w:eastAsia="ru-RU"/>
        </w:rPr>
        <w:t>КЪЭБЭРДЕЙ-БАЛЪКЪЭР РЕСПУБЛИКЭМ КЪАБАРТЫ-МАЛКЪАР РЕСПУБЛИКАНЫ</w:t>
      </w:r>
    </w:p>
    <w:p w:rsidR="00945514" w:rsidRPr="00945514" w:rsidRDefault="00945514" w:rsidP="00945514">
      <w:pPr>
        <w:keepNext/>
        <w:spacing w:after="0" w:line="240" w:lineRule="auto"/>
        <w:jc w:val="center"/>
        <w:outlineLvl w:val="0"/>
        <w:rPr>
          <w:rFonts w:ascii="Times New Roman" w:hAnsi="Times New Roman"/>
          <w:lang w:eastAsia="ru-RU"/>
        </w:rPr>
      </w:pPr>
      <w:r w:rsidRPr="00945514">
        <w:rPr>
          <w:rFonts w:ascii="Times New Roman" w:hAnsi="Times New Roman"/>
          <w:lang w:eastAsia="ru-RU"/>
        </w:rPr>
        <w:t xml:space="preserve">ХЫХЬЭ ЭЛЬБРУС </w:t>
      </w:r>
      <w:proofErr w:type="gramStart"/>
      <w:r w:rsidRPr="00945514">
        <w:rPr>
          <w:rFonts w:ascii="Times New Roman" w:hAnsi="Times New Roman"/>
          <w:lang w:eastAsia="ru-RU"/>
        </w:rPr>
        <w:t>МУНИЦИПАЛЬНЭ  ЭЛЬБРУС</w:t>
      </w:r>
      <w:proofErr w:type="gramEnd"/>
      <w:r w:rsidRPr="00945514">
        <w:rPr>
          <w:rFonts w:ascii="Times New Roman" w:hAnsi="Times New Roman"/>
          <w:lang w:eastAsia="ru-RU"/>
        </w:rPr>
        <w:t xml:space="preserve"> РАЙОННУ ЭЛЬБРУС ЭЛНИ</w:t>
      </w:r>
    </w:p>
    <w:p w:rsidR="00945514" w:rsidRPr="00945514" w:rsidRDefault="00945514" w:rsidP="00945514">
      <w:pPr>
        <w:keepNext/>
        <w:spacing w:after="0" w:line="240" w:lineRule="auto"/>
        <w:jc w:val="center"/>
        <w:outlineLvl w:val="0"/>
        <w:rPr>
          <w:rFonts w:ascii="Times New Roman" w:hAnsi="Times New Roman"/>
          <w:lang w:eastAsia="ru-RU"/>
        </w:rPr>
      </w:pPr>
      <w:r w:rsidRPr="00945514">
        <w:rPr>
          <w:rFonts w:ascii="Times New Roman" w:hAnsi="Times New Roman"/>
          <w:lang w:eastAsia="ru-RU"/>
        </w:rPr>
        <w:t>РАЙОНЫМ ЩЫЩ ЭЛЬБРУС КЪУАЖЭ ПОСЕЛЕНИЯСЫ ЖЕР-ЖЕРЛИ</w:t>
      </w:r>
    </w:p>
    <w:p w:rsidR="00945514" w:rsidRPr="00945514" w:rsidRDefault="00945514" w:rsidP="009455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45514">
        <w:rPr>
          <w:rFonts w:ascii="Times New Roman" w:hAnsi="Times New Roman"/>
          <w:lang w:eastAsia="ru-RU"/>
        </w:rPr>
        <w:t>ЖЫЛАГЪУЭМ И АДМИНИСТРАЦЭ                                                                                                         АДМИНИСТРАЦИЯСЫ</w:t>
      </w:r>
    </w:p>
    <w:p w:rsidR="00945514" w:rsidRPr="00945514" w:rsidRDefault="00945514" w:rsidP="00AC39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5514" w:rsidRPr="00945514" w:rsidRDefault="00945514" w:rsidP="00945514">
      <w:pPr>
        <w:keepNext/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  <w:bCs/>
          <w:lang w:eastAsia="ru-RU"/>
        </w:rPr>
      </w:pPr>
      <w:bookmarkStart w:id="0" w:name="_Hlt60809726"/>
      <w:bookmarkStart w:id="1" w:name="_Hlt60810178"/>
      <w:bookmarkStart w:id="2" w:name="_Hlt60810179"/>
      <w:bookmarkEnd w:id="0"/>
      <w:bookmarkEnd w:id="1"/>
      <w:bookmarkEnd w:id="2"/>
      <w:r w:rsidRPr="00945514">
        <w:rPr>
          <w:rFonts w:ascii="Times New Roman" w:hAnsi="Times New Roman"/>
          <w:b/>
          <w:bCs/>
          <w:lang w:eastAsia="ru-RU"/>
        </w:rPr>
        <w:t xml:space="preserve">МУ «МЕСТНАЯ АДМИНИСТРАЦИЯ </w:t>
      </w:r>
      <w:proofErr w:type="gramStart"/>
      <w:r w:rsidRPr="00945514">
        <w:rPr>
          <w:rFonts w:ascii="Times New Roman" w:hAnsi="Times New Roman"/>
          <w:b/>
          <w:bCs/>
          <w:lang w:eastAsia="ru-RU"/>
        </w:rPr>
        <w:t>СЕЛЬСКОГО  ПОСЕЛЕНИЯ</w:t>
      </w:r>
      <w:proofErr w:type="gramEnd"/>
      <w:r w:rsidRPr="00945514">
        <w:rPr>
          <w:rFonts w:ascii="Times New Roman" w:hAnsi="Times New Roman"/>
          <w:b/>
          <w:bCs/>
          <w:lang w:eastAsia="ru-RU"/>
        </w:rPr>
        <w:t xml:space="preserve"> ЭЛЬБРУС»</w:t>
      </w:r>
    </w:p>
    <w:p w:rsidR="00945514" w:rsidRPr="00945514" w:rsidRDefault="00945514" w:rsidP="0094551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  <w:r w:rsidRPr="00945514">
        <w:rPr>
          <w:rFonts w:ascii="Times New Roman" w:hAnsi="Times New Roman"/>
          <w:b/>
          <w:lang w:eastAsia="ru-RU"/>
        </w:rPr>
        <w:t>ЭЛЬБРУССКОГО МУНИЦИПАЛЬНОГО РАЙОНА</w:t>
      </w:r>
    </w:p>
    <w:p w:rsidR="00945514" w:rsidRPr="00945514" w:rsidRDefault="00945514" w:rsidP="009455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945514">
        <w:rPr>
          <w:rFonts w:ascii="Times New Roman" w:hAnsi="Times New Roman"/>
          <w:b/>
          <w:lang w:eastAsia="ru-RU"/>
        </w:rPr>
        <w:t>КАБАРДИНО-БАЛКАРСКОЙ РЕСПУБЛИКИ</w:t>
      </w:r>
    </w:p>
    <w:p w:rsidR="00AE6766" w:rsidRPr="00AE6766" w:rsidRDefault="00AE6766" w:rsidP="00AE676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i/>
          <w:lang w:eastAsia="ru-RU"/>
        </w:rPr>
      </w:pPr>
    </w:p>
    <w:p w:rsidR="00AC3974" w:rsidRDefault="00AC3974" w:rsidP="00AC3974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eastAsia="ru-RU"/>
        </w:rPr>
      </w:pPr>
    </w:p>
    <w:p w:rsidR="00AE6766" w:rsidRDefault="00AC3974" w:rsidP="00AC3974">
      <w:pPr>
        <w:tabs>
          <w:tab w:val="center" w:pos="4819"/>
          <w:tab w:val="left" w:pos="8101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AE6766" w:rsidRPr="00ED2FC2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AE6766" w:rsidRPr="00ED2FC2" w:rsidRDefault="00AE6766" w:rsidP="00AC397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E6766" w:rsidRPr="00ED2FC2" w:rsidRDefault="00AE6766" w:rsidP="00AE676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D2FC2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F1242E">
        <w:rPr>
          <w:rFonts w:ascii="Times New Roman" w:hAnsi="Times New Roman"/>
          <w:b/>
          <w:sz w:val="24"/>
          <w:szCs w:val="24"/>
          <w:lang w:eastAsia="ru-RU"/>
        </w:rPr>
        <w:t>31</w:t>
      </w:r>
      <w:r w:rsidRPr="00ED2FC2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1242E">
        <w:rPr>
          <w:rFonts w:ascii="Times New Roman" w:hAnsi="Times New Roman"/>
          <w:b/>
          <w:sz w:val="24"/>
          <w:szCs w:val="24"/>
          <w:lang w:eastAsia="ru-RU"/>
        </w:rPr>
        <w:t>мая</w:t>
      </w:r>
      <w:r w:rsidRPr="00ED2FC2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 w:rsidR="00293597" w:rsidRPr="00ED2FC2">
        <w:rPr>
          <w:rFonts w:ascii="Times New Roman" w:hAnsi="Times New Roman"/>
          <w:b/>
          <w:sz w:val="24"/>
          <w:szCs w:val="24"/>
          <w:lang w:eastAsia="ru-RU"/>
        </w:rPr>
        <w:t>22</w:t>
      </w:r>
      <w:r w:rsidRPr="00ED2FC2">
        <w:rPr>
          <w:rFonts w:ascii="Times New Roman" w:hAnsi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                    </w:t>
      </w:r>
      <w:r w:rsidR="00F1242E">
        <w:rPr>
          <w:rFonts w:ascii="Times New Roman" w:hAnsi="Times New Roman"/>
          <w:b/>
          <w:sz w:val="24"/>
          <w:szCs w:val="24"/>
          <w:lang w:eastAsia="ru-RU"/>
        </w:rPr>
        <w:t xml:space="preserve">               </w:t>
      </w:r>
      <w:r w:rsidRPr="00ED2FC2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F1242E">
        <w:rPr>
          <w:rFonts w:ascii="Times New Roman" w:hAnsi="Times New Roman"/>
          <w:b/>
          <w:sz w:val="24"/>
          <w:szCs w:val="24"/>
          <w:lang w:eastAsia="ru-RU"/>
        </w:rPr>
        <w:t>79</w:t>
      </w:r>
    </w:p>
    <w:p w:rsidR="004078BA" w:rsidRPr="00ED2FC2" w:rsidRDefault="004078BA" w:rsidP="00AC39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5419" w:rsidRDefault="00BD5419" w:rsidP="00BD541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C3974">
        <w:rPr>
          <w:rFonts w:ascii="Times New Roman" w:hAnsi="Times New Roman" w:cs="Times New Roman"/>
          <w:sz w:val="24"/>
          <w:szCs w:val="24"/>
        </w:rPr>
        <w:t>б утверждении положения о комиссии по соблюдению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974">
        <w:rPr>
          <w:rFonts w:ascii="Times New Roman" w:hAnsi="Times New Roman" w:cs="Times New Roman"/>
          <w:sz w:val="24"/>
          <w:szCs w:val="24"/>
        </w:rPr>
        <w:t>к служебному</w:t>
      </w:r>
    </w:p>
    <w:p w:rsidR="00BD5419" w:rsidRDefault="00BD5419" w:rsidP="00BD541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поведению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974">
        <w:rPr>
          <w:rFonts w:ascii="Times New Roman" w:hAnsi="Times New Roman" w:cs="Times New Roman"/>
          <w:sz w:val="24"/>
          <w:szCs w:val="24"/>
        </w:rPr>
        <w:t>служащих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C3974">
        <w:rPr>
          <w:rFonts w:ascii="Times New Roman" w:hAnsi="Times New Roman" w:cs="Times New Roman"/>
          <w:sz w:val="24"/>
          <w:szCs w:val="24"/>
        </w:rPr>
        <w:t xml:space="preserve">урегулированию конфликта интересов и </w:t>
      </w:r>
    </w:p>
    <w:p w:rsidR="00AC3974" w:rsidRPr="00AC3974" w:rsidRDefault="00BD5419" w:rsidP="00BD541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974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974">
        <w:rPr>
          <w:rFonts w:ascii="Times New Roman" w:hAnsi="Times New Roman" w:cs="Times New Roman"/>
          <w:sz w:val="24"/>
          <w:szCs w:val="24"/>
        </w:rPr>
        <w:t>муниципальных служ</w:t>
      </w:r>
      <w:r>
        <w:rPr>
          <w:rFonts w:ascii="Times New Roman" w:hAnsi="Times New Roman" w:cs="Times New Roman"/>
          <w:sz w:val="24"/>
          <w:szCs w:val="24"/>
        </w:rPr>
        <w:t xml:space="preserve">ащих и урегулированию конфликта </w:t>
      </w:r>
      <w:r w:rsidRPr="00AC3974">
        <w:rPr>
          <w:rFonts w:ascii="Times New Roman" w:hAnsi="Times New Roman" w:cs="Times New Roman"/>
          <w:sz w:val="24"/>
          <w:szCs w:val="24"/>
        </w:rPr>
        <w:t>интересов</w:t>
      </w:r>
    </w:p>
    <w:p w:rsidR="00AC3974" w:rsidRPr="00AC3974" w:rsidRDefault="00AC3974" w:rsidP="00BD541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3974" w:rsidRDefault="00AC3974" w:rsidP="00AC3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6 октября 2003 года </w:t>
      </w:r>
      <w:hyperlink r:id="rId10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N 131-ФЗ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02.03.2007 </w:t>
      </w:r>
      <w:hyperlink r:id="rId11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N 25-ФЗ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Федерации", от 25.12.2008 </w:t>
      </w:r>
      <w:hyperlink r:id="rId12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N 273-ФЗ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</w:t>
      </w:r>
      <w:hyperlink r:id="rId13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14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сельского поселения Эльбрус, местная администрация сельского поселения Эльбрус </w:t>
      </w:r>
    </w:p>
    <w:p w:rsidR="00AC3974" w:rsidRDefault="00AC3974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974" w:rsidRPr="00AC3974" w:rsidRDefault="00AC3974" w:rsidP="00AC39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AC397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C3974" w:rsidRPr="00AC3974" w:rsidRDefault="00AC3974" w:rsidP="00AC3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AC3974" w:rsidRPr="00AC3974" w:rsidRDefault="00AC3974" w:rsidP="00AC3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 xml:space="preserve">- </w:t>
      </w:r>
      <w:hyperlink w:anchor="P38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местной администрации сельского поселения Эльбрус (приложение N 1);</w:t>
      </w:r>
    </w:p>
    <w:p w:rsidR="00AC3974" w:rsidRPr="00AC3974" w:rsidRDefault="00AC3974" w:rsidP="00AC3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159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конфликта интересов местной администрации сельского поселения Эльбрус (приложение N 2).</w:t>
      </w:r>
    </w:p>
    <w:p w:rsidR="00AC3974" w:rsidRPr="00AC3974" w:rsidRDefault="00AC3974" w:rsidP="00AC3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 xml:space="preserve">2. </w:t>
      </w:r>
      <w:hyperlink r:id="rId15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местной администрации сельского поселения Эльбрус от 07.04.2017 N 82 " 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 в местной администрации сельского поселения Эльбрус (вместе с «Положением о комиссии по соблюдению требований к служебному поведению муниципальных служащих и урегулированию конфликта интересов в местной администрации сельского поселения Эльбрус»)" считать утратившим силу.</w:t>
      </w:r>
    </w:p>
    <w:p w:rsidR="00AC3974" w:rsidRPr="00AC3974" w:rsidRDefault="00AC3974" w:rsidP="00AC3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 xml:space="preserve">3. </w:t>
      </w:r>
      <w:r w:rsidR="00BD5419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Pr="00AC3974">
        <w:rPr>
          <w:rFonts w:ascii="Times New Roman" w:hAnsi="Times New Roman" w:cs="Times New Roman"/>
          <w:sz w:val="24"/>
          <w:szCs w:val="24"/>
        </w:rPr>
        <w:t xml:space="preserve"> </w:t>
      </w:r>
      <w:r w:rsidR="00BD5419">
        <w:rPr>
          <w:rFonts w:ascii="Times New Roman" w:hAnsi="Times New Roman" w:cs="Times New Roman"/>
          <w:sz w:val="24"/>
          <w:szCs w:val="24"/>
        </w:rPr>
        <w:t xml:space="preserve">обнародовать в течение десяти дней и </w:t>
      </w:r>
      <w:r w:rsidRPr="00AC3974">
        <w:rPr>
          <w:rFonts w:ascii="Times New Roman" w:hAnsi="Times New Roman" w:cs="Times New Roman"/>
          <w:sz w:val="24"/>
          <w:szCs w:val="24"/>
        </w:rPr>
        <w:t>разместить на официальном сайте</w:t>
      </w:r>
      <w:r w:rsidR="00BD5419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  <w:r w:rsidRPr="00AC3974">
        <w:rPr>
          <w:rFonts w:ascii="Times New Roman" w:hAnsi="Times New Roman" w:cs="Times New Roman"/>
          <w:sz w:val="24"/>
          <w:szCs w:val="24"/>
        </w:rPr>
        <w:t>сельского поселения Эльбрус в информационно-телекоммуникационной сети "Интернет".</w:t>
      </w:r>
    </w:p>
    <w:p w:rsidR="00AC3974" w:rsidRPr="00AC3974" w:rsidRDefault="00AC3974" w:rsidP="00AC3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4. Постановление вступает в силу со дня его обнародования.</w:t>
      </w:r>
    </w:p>
    <w:p w:rsidR="00AC3974" w:rsidRDefault="00AC3974" w:rsidP="00AC3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постановления возложить на первого заместителя главы местной администрации сельского поселения Эльбрус </w:t>
      </w:r>
      <w:proofErr w:type="spellStart"/>
      <w:r w:rsidRPr="00AC3974">
        <w:rPr>
          <w:rFonts w:ascii="Times New Roman" w:hAnsi="Times New Roman" w:cs="Times New Roman"/>
          <w:sz w:val="24"/>
          <w:szCs w:val="24"/>
        </w:rPr>
        <w:t>Афашокову</w:t>
      </w:r>
      <w:proofErr w:type="spellEnd"/>
      <w:r w:rsidRPr="00AC3974"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AC3974" w:rsidRPr="00AC3974" w:rsidRDefault="00AC3974" w:rsidP="00AC3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3974" w:rsidRPr="00AC3974" w:rsidRDefault="00AC3974" w:rsidP="00AC39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3974" w:rsidRDefault="00AC3974" w:rsidP="00AC3974">
      <w:pPr>
        <w:pStyle w:val="ConsPlusNormal"/>
        <w:tabs>
          <w:tab w:val="left" w:pos="5760"/>
        </w:tabs>
        <w:rPr>
          <w:rFonts w:ascii="Times New Roman" w:hAnsi="Times New Roman" w:cs="Times New Roman"/>
          <w:b/>
          <w:sz w:val="24"/>
          <w:szCs w:val="24"/>
        </w:rPr>
      </w:pPr>
      <w:r w:rsidRPr="00AC3974">
        <w:rPr>
          <w:rFonts w:ascii="Times New Roman" w:hAnsi="Times New Roman" w:cs="Times New Roman"/>
          <w:b/>
          <w:sz w:val="24"/>
          <w:szCs w:val="24"/>
        </w:rPr>
        <w:t xml:space="preserve">Глава местной администрации                                                   </w:t>
      </w:r>
      <w:r w:rsidR="00F1242E">
        <w:rPr>
          <w:rFonts w:ascii="Times New Roman" w:hAnsi="Times New Roman" w:cs="Times New Roman"/>
          <w:b/>
          <w:sz w:val="24"/>
          <w:szCs w:val="24"/>
        </w:rPr>
        <w:t xml:space="preserve">И.Б. </w:t>
      </w:r>
      <w:proofErr w:type="spellStart"/>
      <w:r w:rsidR="00F1242E">
        <w:rPr>
          <w:rFonts w:ascii="Times New Roman" w:hAnsi="Times New Roman" w:cs="Times New Roman"/>
          <w:b/>
          <w:sz w:val="24"/>
          <w:szCs w:val="24"/>
        </w:rPr>
        <w:t>Джаппуев</w:t>
      </w:r>
      <w:proofErr w:type="spellEnd"/>
    </w:p>
    <w:p w:rsidR="00F1242E" w:rsidRDefault="00F1242E" w:rsidP="00AC3974">
      <w:pPr>
        <w:pStyle w:val="ConsPlusNormal"/>
        <w:tabs>
          <w:tab w:val="left" w:pos="5760"/>
        </w:tabs>
        <w:rPr>
          <w:rFonts w:ascii="Times New Roman" w:hAnsi="Times New Roman" w:cs="Times New Roman"/>
          <w:b/>
          <w:sz w:val="24"/>
          <w:szCs w:val="24"/>
        </w:rPr>
      </w:pPr>
    </w:p>
    <w:p w:rsidR="00AC3974" w:rsidRPr="00AC3974" w:rsidRDefault="00AC3974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AC3974" w:rsidRPr="00AC3974" w:rsidRDefault="00AC3974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974" w:rsidRPr="00AC3974" w:rsidRDefault="00AC3974" w:rsidP="00AC39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AC3974" w:rsidRPr="00AC3974" w:rsidRDefault="00AC3974" w:rsidP="00AC3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C3974" w:rsidRPr="00AC3974" w:rsidRDefault="00AC3974" w:rsidP="00AC3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AC3974" w:rsidRPr="00AC3974" w:rsidRDefault="00AC3974" w:rsidP="00AC3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сельского поселения Эльбрус</w:t>
      </w:r>
    </w:p>
    <w:p w:rsidR="00AC3974" w:rsidRPr="00AC3974" w:rsidRDefault="00AC3974" w:rsidP="00AC3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от</w:t>
      </w:r>
      <w:r w:rsidR="00F1242E">
        <w:rPr>
          <w:rFonts w:ascii="Times New Roman" w:hAnsi="Times New Roman" w:cs="Times New Roman"/>
          <w:sz w:val="24"/>
          <w:szCs w:val="24"/>
        </w:rPr>
        <w:t xml:space="preserve"> 31.05.</w:t>
      </w:r>
      <w:r w:rsidRPr="00AC397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3974">
        <w:rPr>
          <w:rFonts w:ascii="Times New Roman" w:hAnsi="Times New Roman" w:cs="Times New Roman"/>
          <w:sz w:val="24"/>
          <w:szCs w:val="24"/>
        </w:rPr>
        <w:t xml:space="preserve"> г. N </w:t>
      </w:r>
      <w:r w:rsidR="00F1242E">
        <w:rPr>
          <w:rFonts w:ascii="Times New Roman" w:hAnsi="Times New Roman" w:cs="Times New Roman"/>
          <w:sz w:val="24"/>
          <w:szCs w:val="24"/>
        </w:rPr>
        <w:t>79</w:t>
      </w:r>
    </w:p>
    <w:p w:rsidR="00AC3974" w:rsidRPr="00AC3974" w:rsidRDefault="00AC3974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974" w:rsidRPr="00AC3974" w:rsidRDefault="00AC3974" w:rsidP="00AC39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8"/>
      <w:bookmarkEnd w:id="4"/>
      <w:r w:rsidRPr="00AC3974">
        <w:rPr>
          <w:rFonts w:ascii="Times New Roman" w:hAnsi="Times New Roman" w:cs="Times New Roman"/>
          <w:sz w:val="24"/>
          <w:szCs w:val="24"/>
        </w:rPr>
        <w:t>ПОЛОЖЕНИЕ</w:t>
      </w:r>
    </w:p>
    <w:p w:rsidR="00AC3974" w:rsidRPr="00AC3974" w:rsidRDefault="00AC3974" w:rsidP="00AC39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</w:t>
      </w:r>
    </w:p>
    <w:p w:rsidR="00AC3974" w:rsidRPr="00AC3974" w:rsidRDefault="00AC3974" w:rsidP="00AC39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МУНИЦИПАЛЬНЫХ СЛУЖАЩИХ И УРЕГУЛИРОВАНИЮ КОНФЛИКТА ИНТЕРЕСОВ</w:t>
      </w:r>
    </w:p>
    <w:p w:rsidR="00AC3974" w:rsidRPr="00AC3974" w:rsidRDefault="00AC3974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974" w:rsidRPr="00AC3974" w:rsidRDefault="00AC3974" w:rsidP="00AC3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местной администрации сельского поселения Эльбрус в соответствии с Федеральным </w:t>
      </w:r>
      <w:hyperlink r:id="rId16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от 2 марта 2007 года N 25-ФЗ "О муниципальной службе в Российской Федерации" (далее - Федеральный закон "О муниципальной службе в Российской Федерации"), Федеральным </w:t>
      </w:r>
      <w:hyperlink r:id="rId17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(далее - Федеральный закон "О противодействии коррупции"), </w:t>
      </w:r>
      <w:hyperlink r:id="rId18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руководствуется: </w:t>
      </w:r>
      <w:hyperlink r:id="rId19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законами Кабардино-Балкарской Республики, указами и распоряжениями Президента Российской Федерации и Главы Кабардино-Балкарской Республики, постановлениями и распоряжениями Правительства Российской Федерации и Правительства Кабардино-Балкарской Республики, настоящим Положением, а также актами органов местного самоуправления.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 xml:space="preserve">2.1. Для проведения аттестации муниципальных служащих правовым актом органа местного самоуправления формируется аттестационная комиссия. В зависимости от специфики должностных обязанностей </w:t>
      </w:r>
      <w:proofErr w:type="gramStart"/>
      <w:r w:rsidRPr="00AC3974">
        <w:rPr>
          <w:rFonts w:ascii="Times New Roman" w:hAnsi="Times New Roman" w:cs="Times New Roman"/>
          <w:sz w:val="24"/>
          <w:szCs w:val="24"/>
        </w:rPr>
        <w:t>муниципальных  служащих</w:t>
      </w:r>
      <w:proofErr w:type="gramEnd"/>
      <w:r w:rsidRPr="00AC3974">
        <w:rPr>
          <w:rFonts w:ascii="Times New Roman" w:hAnsi="Times New Roman" w:cs="Times New Roman"/>
          <w:sz w:val="24"/>
          <w:szCs w:val="24"/>
        </w:rPr>
        <w:t xml:space="preserve"> в органе местного самоуправления может быть создано несколько аттестационных комиссий.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3. Основной задачей комиссии является содействие: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20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Федерации", Федеральным </w:t>
      </w:r>
      <w:hyperlink r:id="rId21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б) в осуществлении в органе местного самоуправления мер по предупреждению коррупции.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самоуправления.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5. Комиссия образуется нормативным правовым актом местной администрации сельского поселения Эльбрус. Указанным актом утверждаются состав комиссии и порядок ее работы.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 xml:space="preserve"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</w:t>
      </w:r>
      <w:r w:rsidRPr="00AC3974">
        <w:rPr>
          <w:rFonts w:ascii="Times New Roman" w:hAnsi="Times New Roman" w:cs="Times New Roman"/>
          <w:sz w:val="24"/>
          <w:szCs w:val="24"/>
        </w:rPr>
        <w:lastRenderedPageBreak/>
        <w:t>председателя комиссии его обязанности исполняет заместитель председателя комиссии.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а) председатель комиссии - заместитель руководителя органа местного самоуправления;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б) заместитель председателя комиссии,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самоуправления;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в) секретарь комиссии - руководитель отдела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правонарушений;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г) члены комиссии - муниципальные служащие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руководителем.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7"/>
      <w:bookmarkEnd w:id="5"/>
      <w:r w:rsidRPr="00AC3974">
        <w:rPr>
          <w:rFonts w:ascii="Times New Roman" w:hAnsi="Times New Roman" w:cs="Times New Roman"/>
          <w:sz w:val="24"/>
          <w:szCs w:val="24"/>
        </w:rPr>
        <w:t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8"/>
      <w:bookmarkEnd w:id="6"/>
      <w:r w:rsidRPr="00AC3974">
        <w:rPr>
          <w:rFonts w:ascii="Times New Roman" w:hAnsi="Times New Roman" w:cs="Times New Roman"/>
          <w:sz w:val="24"/>
          <w:szCs w:val="24"/>
        </w:rPr>
        <w:t>8. Руководитель органа местного самоуправления может принять решение о включении в состав комиссии: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а) представителя общественной организации, созданной в органе местного самоуправления;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 xml:space="preserve">9. Лица, указанные в </w:t>
      </w:r>
      <w:hyperlink w:anchor="P57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пунктах 7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8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10.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12. В заседаниях комиссии с правом совещательного голоса участвуют: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6"/>
      <w:bookmarkEnd w:id="7"/>
      <w:r w:rsidRPr="00AC3974">
        <w:rPr>
          <w:rFonts w:ascii="Times New Roman" w:hAnsi="Times New Roman" w:cs="Times New Roman"/>
          <w:sz w:val="24"/>
          <w:szCs w:val="24"/>
        </w:rPr>
        <w:lastRenderedPageBreak/>
        <w:t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9"/>
      <w:bookmarkEnd w:id="8"/>
      <w:r w:rsidRPr="00AC3974">
        <w:rPr>
          <w:rFonts w:ascii="Times New Roman" w:hAnsi="Times New Roman" w:cs="Times New Roman"/>
          <w:sz w:val="24"/>
          <w:szCs w:val="24"/>
        </w:rPr>
        <w:t>15. Основаниями для проведения заседания комиссии являются: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70"/>
      <w:bookmarkEnd w:id="9"/>
      <w:r w:rsidRPr="00AC3974">
        <w:rPr>
          <w:rFonts w:ascii="Times New Roman" w:hAnsi="Times New Roman" w:cs="Times New Roman"/>
          <w:sz w:val="24"/>
          <w:szCs w:val="24"/>
        </w:rPr>
        <w:t xml:space="preserve">а) представление главой администрации в соответствии с </w:t>
      </w:r>
      <w:hyperlink r:id="rId22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пунктом 31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71"/>
      <w:bookmarkEnd w:id="10"/>
      <w:r w:rsidRPr="00AC3974">
        <w:rPr>
          <w:rFonts w:ascii="Times New Roman" w:hAnsi="Times New Roman" w:cs="Times New Roman"/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hyperlink r:id="rId23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1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сведений;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72"/>
      <w:bookmarkEnd w:id="11"/>
      <w:r w:rsidRPr="00AC3974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73"/>
      <w:bookmarkEnd w:id="12"/>
      <w:r w:rsidRPr="00AC3974">
        <w:rPr>
          <w:rFonts w:ascii="Times New Roman" w:hAnsi="Times New Roman" w:cs="Times New Roman"/>
          <w:sz w:val="24"/>
          <w:szCs w:val="24"/>
        </w:rPr>
        <w:t>б) поступившее в администрацию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74"/>
      <w:bookmarkEnd w:id="13"/>
      <w:r w:rsidRPr="00AC3974">
        <w:rPr>
          <w:rFonts w:ascii="Times New Roman" w:hAnsi="Times New Roman" w:cs="Times New Roman"/>
          <w:sz w:val="24"/>
          <w:szCs w:val="24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75"/>
      <w:bookmarkEnd w:id="14"/>
      <w:r w:rsidRPr="00AC3974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76"/>
      <w:bookmarkEnd w:id="15"/>
      <w:r w:rsidRPr="00AC3974">
        <w:rPr>
          <w:rFonts w:ascii="Times New Roman" w:hAnsi="Times New Roman" w:cs="Times New Roman"/>
          <w:sz w:val="24"/>
          <w:szCs w:val="24"/>
        </w:rPr>
        <w:t xml:space="preserve">уведомление муниципального служащего о возникновении личной заинтересованности при </w:t>
      </w:r>
      <w:r w:rsidRPr="00AC3974">
        <w:rPr>
          <w:rFonts w:ascii="Times New Roman" w:hAnsi="Times New Roman" w:cs="Times New Roman"/>
          <w:sz w:val="24"/>
          <w:szCs w:val="24"/>
        </w:rPr>
        <w:lastRenderedPageBreak/>
        <w:t>исполнении должностных обязанностей, которая приводит или может привести к конфликту интересов;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77"/>
      <w:bookmarkEnd w:id="16"/>
      <w:r w:rsidRPr="00AC3974">
        <w:rPr>
          <w:rFonts w:ascii="Times New Roman" w:hAnsi="Times New Roman" w:cs="Times New Roman"/>
          <w:sz w:val="24"/>
          <w:szCs w:val="24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78"/>
      <w:bookmarkEnd w:id="17"/>
      <w:r w:rsidRPr="00AC3974">
        <w:rPr>
          <w:rFonts w:ascii="Times New Roman" w:hAnsi="Times New Roman" w:cs="Times New Roman"/>
          <w:sz w:val="24"/>
          <w:szCs w:val="24"/>
        </w:rPr>
        <w:t xml:space="preserve">г) поступившее в соответствии с </w:t>
      </w:r>
      <w:hyperlink r:id="rId24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12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 и </w:t>
      </w:r>
      <w:hyperlink r:id="rId25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статьей 64.1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 xml:space="preserve">16. Обращение, указанное в </w:t>
      </w:r>
      <w:hyperlink w:anchor="P74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15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6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коррупции".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 xml:space="preserve">17. Обращение, указанное в </w:t>
      </w:r>
      <w:hyperlink w:anchor="P74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15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 xml:space="preserve">18. Уведомление, указанное в </w:t>
      </w:r>
      <w:hyperlink w:anchor="P78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15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27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коррупции".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 xml:space="preserve">19. Уведомление, указанное в </w:t>
      </w:r>
      <w:hyperlink w:anchor="P76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абзаце четвертом подпункта "б" пункта 15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 xml:space="preserve">20. При подготовке мотивированного заключения по результатам рассмотрения обращения, указанного в </w:t>
      </w:r>
      <w:hyperlink w:anchor="P74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15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</w:t>
      </w:r>
      <w:r w:rsidRPr="00AC3974">
        <w:rPr>
          <w:rFonts w:ascii="Times New Roman" w:hAnsi="Times New Roman" w:cs="Times New Roman"/>
          <w:sz w:val="24"/>
          <w:szCs w:val="24"/>
        </w:rPr>
        <w:lastRenderedPageBreak/>
        <w:t xml:space="preserve">указанных в </w:t>
      </w:r>
      <w:hyperlink w:anchor="P76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абзаце четвертом подпункта "б"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8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15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21. Мотивированные заключения должны содержать: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w:anchor="P74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6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четвертом подпункта "б"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8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15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74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6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четвертом подпункта "б"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8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15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рекомендации для принятия одного из решений.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22.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23.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93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пунктами 24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4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25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66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12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93"/>
      <w:bookmarkEnd w:id="18"/>
      <w:r w:rsidRPr="00AC3974">
        <w:rPr>
          <w:rFonts w:ascii="Times New Roman" w:hAnsi="Times New Roman" w:cs="Times New Roman"/>
          <w:sz w:val="24"/>
          <w:szCs w:val="24"/>
        </w:rPr>
        <w:t xml:space="preserve">24. Заседание комиссии по рассмотрению заявления, указанного в </w:t>
      </w:r>
      <w:hyperlink w:anchor="P75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"б" пункта 15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94"/>
      <w:bookmarkEnd w:id="19"/>
      <w:r w:rsidRPr="00AC3974">
        <w:rPr>
          <w:rFonts w:ascii="Times New Roman" w:hAnsi="Times New Roman" w:cs="Times New Roman"/>
          <w:sz w:val="24"/>
          <w:szCs w:val="24"/>
        </w:rPr>
        <w:lastRenderedPageBreak/>
        <w:t xml:space="preserve">25. Уведомление, указанное в </w:t>
      </w:r>
      <w:hyperlink w:anchor="P78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15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на очередном (плановом) заседании комиссии.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 xml:space="preserve">26.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73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15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96"/>
      <w:bookmarkEnd w:id="20"/>
      <w:r w:rsidRPr="00AC3974">
        <w:rPr>
          <w:rFonts w:ascii="Times New Roman" w:hAnsi="Times New Roman" w:cs="Times New Roman"/>
          <w:sz w:val="24"/>
          <w:szCs w:val="24"/>
        </w:rPr>
        <w:t>27. Заседания комиссии могут проводиться в отсутствие муниципального служащего или гражданина в случае: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73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15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28.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29.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 xml:space="preserve">30. По итогам рассмотрения вопроса, указанного в </w:t>
      </w:r>
      <w:hyperlink w:anchor="P71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"а" пункта 15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hyperlink r:id="rId28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1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являются достоверными и полными;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29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1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 xml:space="preserve">31. По итогам рассмотрения вопроса, указанного в </w:t>
      </w:r>
      <w:hyperlink w:anchor="P72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"а" пункта 15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 xml:space="preserve">32. По итогам рассмотрения вопроса, указанного в </w:t>
      </w:r>
      <w:hyperlink w:anchor="P74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15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</w:t>
      </w:r>
      <w:r w:rsidRPr="00AC3974">
        <w:rPr>
          <w:rFonts w:ascii="Times New Roman" w:hAnsi="Times New Roman" w:cs="Times New Roman"/>
          <w:sz w:val="24"/>
          <w:szCs w:val="24"/>
        </w:rPr>
        <w:lastRenderedPageBreak/>
        <w:t>настоящего Положения, комиссия принимает одно из следующих решений: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 xml:space="preserve">33. По итогам рассмотрения вопроса, указанного в </w:t>
      </w:r>
      <w:hyperlink w:anchor="P76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абзаце четвертом подпункта "б" пункта 15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 xml:space="preserve">34. По итогам рассмотрения вопроса, указанного в </w:t>
      </w:r>
      <w:hyperlink w:anchor="P75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"б" пункта 15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 xml:space="preserve">35. По итогам рассмотрения вопросов, указанных в </w:t>
      </w:r>
      <w:hyperlink w:anchor="P70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3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"б" пункта 15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93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пунктами 24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6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27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 xml:space="preserve">36. По итогам рассмотрения вопроса, указанного в </w:t>
      </w:r>
      <w:hyperlink w:anchor="P78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15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</w:t>
      </w:r>
      <w:r w:rsidRPr="00AC3974">
        <w:rPr>
          <w:rFonts w:ascii="Times New Roman" w:hAnsi="Times New Roman" w:cs="Times New Roman"/>
          <w:sz w:val="24"/>
          <w:szCs w:val="24"/>
        </w:rPr>
        <w:lastRenderedPageBreak/>
        <w:t>муниципальной службы в органе местного самоуправления, одно из следующих решений: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30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1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 xml:space="preserve">37. По итогам рассмотрения вопроса, предусмотренного </w:t>
      </w:r>
      <w:hyperlink w:anchor="P77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15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38.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AC3974" w:rsidRPr="00AC3974" w:rsidRDefault="00AC3974" w:rsidP="00AC397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 xml:space="preserve">39. Решения комиссии по вопросам, указанным в пункте </w:t>
      </w:r>
      <w:hyperlink w:anchor="P69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 xml:space="preserve"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4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15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74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15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41. В протоколе заседания комиссии указываются: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lastRenderedPageBreak/>
        <w:t>д) фамилии, имена, отчества выступивших на заседании лиц и краткое изложение их выступлений;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42.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43.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44.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45.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46.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47.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 xml:space="preserve">48.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74" w:history="1">
        <w:r w:rsidRPr="00AC3974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15</w:t>
        </w:r>
      </w:hyperlink>
      <w:r w:rsidRPr="00AC3974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 xml:space="preserve">49. Организационно-техническое и документационное обеспечение деятельности комиссии, а </w:t>
      </w:r>
      <w:r w:rsidRPr="00AC3974">
        <w:rPr>
          <w:rFonts w:ascii="Times New Roman" w:hAnsi="Times New Roman" w:cs="Times New Roman"/>
          <w:sz w:val="24"/>
          <w:szCs w:val="24"/>
        </w:rPr>
        <w:lastRenderedPageBreak/>
        <w:t>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правонарушений.</w:t>
      </w:r>
    </w:p>
    <w:p w:rsidR="00AC3974" w:rsidRPr="00AC3974" w:rsidRDefault="00AC3974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974" w:rsidRPr="00AC3974" w:rsidRDefault="00AC3974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974" w:rsidRDefault="00AC3974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974" w:rsidRDefault="00AC3974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974" w:rsidRDefault="00AC3974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974" w:rsidRDefault="00AC3974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974" w:rsidRDefault="00AC3974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974" w:rsidRDefault="00AC3974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974" w:rsidRDefault="00AC3974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974" w:rsidRDefault="00AC3974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974" w:rsidRDefault="00AC3974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974" w:rsidRDefault="00AC3974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974" w:rsidRDefault="00AC3974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974" w:rsidRDefault="00AC3974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974" w:rsidRDefault="00AC3974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974" w:rsidRDefault="00AC3974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974" w:rsidRDefault="00AC3974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974" w:rsidRDefault="00AC3974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974" w:rsidRDefault="00AC3974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974" w:rsidRDefault="00AC3974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974" w:rsidRDefault="00AC3974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974" w:rsidRDefault="00AC3974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974" w:rsidRDefault="00AC3974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974" w:rsidRDefault="00AC3974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974" w:rsidRDefault="00AC3974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974" w:rsidRDefault="00AC3974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974" w:rsidRDefault="00AC3974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974" w:rsidRDefault="00AC3974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974" w:rsidRDefault="00AC3974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974" w:rsidRDefault="00AC3974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974" w:rsidRDefault="00AC3974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974" w:rsidRDefault="00AC3974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974" w:rsidRDefault="00AC3974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6C6" w:rsidRDefault="00A706C6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6C6" w:rsidRDefault="00A706C6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6C6" w:rsidRDefault="00A706C6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974" w:rsidRDefault="00AC3974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6C6" w:rsidRDefault="00A706C6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6C6" w:rsidRDefault="00A706C6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6C6" w:rsidRDefault="00A706C6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6C6" w:rsidRDefault="00A706C6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6C6" w:rsidRDefault="00A706C6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6C6" w:rsidRDefault="00A706C6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6C6" w:rsidRDefault="00A706C6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06C6" w:rsidRDefault="00A706C6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974" w:rsidRDefault="00AC3974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42E" w:rsidRPr="00AC3974" w:rsidRDefault="00F1242E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974" w:rsidRPr="00AC3974" w:rsidRDefault="00AC3974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974" w:rsidRPr="00AC3974" w:rsidRDefault="00AC3974" w:rsidP="00AC39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AC3974" w:rsidRPr="00AC3974" w:rsidRDefault="00AC3974" w:rsidP="00AC3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C3974" w:rsidRPr="00AC3974" w:rsidRDefault="00AC3974" w:rsidP="00AC3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AC3974" w:rsidRPr="00AC3974" w:rsidRDefault="00AC3974" w:rsidP="00AC3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сельского поселения Эльбрус</w:t>
      </w:r>
    </w:p>
    <w:p w:rsidR="00AC3974" w:rsidRPr="00AC3974" w:rsidRDefault="00AC3974" w:rsidP="00AC39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 xml:space="preserve">от </w:t>
      </w:r>
      <w:r w:rsidR="00F1242E">
        <w:rPr>
          <w:rFonts w:ascii="Times New Roman" w:hAnsi="Times New Roman" w:cs="Times New Roman"/>
          <w:sz w:val="24"/>
          <w:szCs w:val="24"/>
        </w:rPr>
        <w:t>31.05.</w:t>
      </w:r>
      <w:r w:rsidRPr="00AC3974">
        <w:rPr>
          <w:rFonts w:ascii="Times New Roman" w:hAnsi="Times New Roman" w:cs="Times New Roman"/>
          <w:sz w:val="24"/>
          <w:szCs w:val="24"/>
        </w:rPr>
        <w:t xml:space="preserve">2022 г. N </w:t>
      </w:r>
      <w:r w:rsidR="00F1242E">
        <w:rPr>
          <w:rFonts w:ascii="Times New Roman" w:hAnsi="Times New Roman" w:cs="Times New Roman"/>
          <w:sz w:val="24"/>
          <w:szCs w:val="24"/>
        </w:rPr>
        <w:t>79</w:t>
      </w:r>
    </w:p>
    <w:p w:rsidR="00AC3974" w:rsidRPr="00AC3974" w:rsidRDefault="00AC3974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974" w:rsidRPr="00AC3974" w:rsidRDefault="00AC3974" w:rsidP="00AC39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159"/>
      <w:bookmarkEnd w:id="21"/>
      <w:r w:rsidRPr="00AC3974">
        <w:rPr>
          <w:rFonts w:ascii="Times New Roman" w:hAnsi="Times New Roman" w:cs="Times New Roman"/>
          <w:sz w:val="24"/>
          <w:szCs w:val="24"/>
        </w:rPr>
        <w:t>СОСТАВ</w:t>
      </w:r>
    </w:p>
    <w:p w:rsidR="00AC3974" w:rsidRPr="00AC3974" w:rsidRDefault="00AC3974" w:rsidP="00AC39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</w:t>
      </w:r>
    </w:p>
    <w:p w:rsidR="00AC3974" w:rsidRPr="00AC3974" w:rsidRDefault="00AC3974" w:rsidP="00AC39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МУНИЦИПАЛЬНЫХ СЛУЖАЩИХ И УРЕГУЛИРОВАНИЮ КОНФЛИКТА ИНТЕРЕСОВ</w:t>
      </w:r>
    </w:p>
    <w:p w:rsidR="00AC3974" w:rsidRPr="00AC3974" w:rsidRDefault="00AC3974" w:rsidP="00AC39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В ОРГАНАХ МЕСТНОГО САМОУПРАВЛЕНИЯ СЕЛЬСКОГО ПОСЕЛЕНИЯ ЭЛЬБРУС</w:t>
      </w:r>
    </w:p>
    <w:p w:rsidR="00AC3974" w:rsidRPr="00AC3974" w:rsidRDefault="00AC3974" w:rsidP="00AC39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3974" w:rsidRPr="00AC3974" w:rsidRDefault="00AC3974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974" w:rsidRPr="00AC3974" w:rsidRDefault="00AC3974" w:rsidP="00AC3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974">
        <w:rPr>
          <w:rFonts w:ascii="Times New Roman" w:hAnsi="Times New Roman" w:cs="Times New Roman"/>
          <w:sz w:val="24"/>
          <w:szCs w:val="24"/>
        </w:rPr>
        <w:t>Афашокова</w:t>
      </w:r>
      <w:proofErr w:type="spellEnd"/>
      <w:r w:rsidRPr="00AC3974">
        <w:rPr>
          <w:rFonts w:ascii="Times New Roman" w:hAnsi="Times New Roman" w:cs="Times New Roman"/>
          <w:sz w:val="24"/>
          <w:szCs w:val="24"/>
        </w:rPr>
        <w:t xml:space="preserve"> И.И. – первый заместитель главы местной администрации сельского поселения Эльбрус;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Рахаев И.М. - заместитель главы местной администрации по общим вопросам сельского поселения Эльбрус;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Гулиева З.К. – ведущий специалист местной администрации сельского поселения Эльбрус;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974">
        <w:rPr>
          <w:rFonts w:ascii="Times New Roman" w:hAnsi="Times New Roman" w:cs="Times New Roman"/>
          <w:sz w:val="24"/>
          <w:szCs w:val="24"/>
        </w:rPr>
        <w:t>Гулиев Х.Ж. – муниципальный жилищный инспектор местной администрации сельского поселения Эльбрус;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974">
        <w:rPr>
          <w:rFonts w:ascii="Times New Roman" w:hAnsi="Times New Roman" w:cs="Times New Roman"/>
          <w:sz w:val="24"/>
          <w:szCs w:val="24"/>
        </w:rPr>
        <w:t>Атмурзаев</w:t>
      </w:r>
      <w:proofErr w:type="spellEnd"/>
      <w:r w:rsidRPr="00AC3974">
        <w:rPr>
          <w:rFonts w:ascii="Times New Roman" w:hAnsi="Times New Roman" w:cs="Times New Roman"/>
          <w:sz w:val="24"/>
          <w:szCs w:val="24"/>
        </w:rPr>
        <w:t xml:space="preserve"> М.М. – </w:t>
      </w:r>
      <w:proofErr w:type="spellStart"/>
      <w:r w:rsidRPr="00AC397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AC3974">
        <w:rPr>
          <w:rFonts w:ascii="Times New Roman" w:hAnsi="Times New Roman" w:cs="Times New Roman"/>
          <w:sz w:val="24"/>
          <w:szCs w:val="24"/>
        </w:rPr>
        <w:t>. директора МКУ «Управление архитектуры и градостроительства сельского поселения Эльбрус»;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974">
        <w:rPr>
          <w:rFonts w:ascii="Times New Roman" w:hAnsi="Times New Roman" w:cs="Times New Roman"/>
          <w:sz w:val="24"/>
          <w:szCs w:val="24"/>
        </w:rPr>
        <w:t>Геккиева</w:t>
      </w:r>
      <w:proofErr w:type="spellEnd"/>
      <w:r w:rsidRPr="00AC3974">
        <w:rPr>
          <w:rFonts w:ascii="Times New Roman" w:hAnsi="Times New Roman" w:cs="Times New Roman"/>
          <w:sz w:val="24"/>
          <w:szCs w:val="24"/>
        </w:rPr>
        <w:t xml:space="preserve"> М.Ж. – главный специалист (управделами) местной администрации сельского поселения Эльбрус;</w:t>
      </w:r>
    </w:p>
    <w:p w:rsidR="00AC3974" w:rsidRPr="00AC3974" w:rsidRDefault="00AC3974" w:rsidP="00AC3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974">
        <w:rPr>
          <w:rFonts w:ascii="Times New Roman" w:hAnsi="Times New Roman" w:cs="Times New Roman"/>
          <w:sz w:val="24"/>
          <w:szCs w:val="24"/>
        </w:rPr>
        <w:t>Согаева</w:t>
      </w:r>
      <w:proofErr w:type="spellEnd"/>
      <w:r w:rsidRPr="00AC3974">
        <w:rPr>
          <w:rFonts w:ascii="Times New Roman" w:hAnsi="Times New Roman" w:cs="Times New Roman"/>
          <w:sz w:val="24"/>
          <w:szCs w:val="24"/>
        </w:rPr>
        <w:t xml:space="preserve"> Лаура </w:t>
      </w:r>
      <w:proofErr w:type="spellStart"/>
      <w:r w:rsidRPr="00AC3974">
        <w:rPr>
          <w:rFonts w:ascii="Times New Roman" w:hAnsi="Times New Roman" w:cs="Times New Roman"/>
          <w:sz w:val="24"/>
          <w:szCs w:val="24"/>
        </w:rPr>
        <w:t>Идрисовна</w:t>
      </w:r>
      <w:proofErr w:type="spellEnd"/>
      <w:r w:rsidRPr="00AC3974">
        <w:rPr>
          <w:rFonts w:ascii="Times New Roman" w:hAnsi="Times New Roman" w:cs="Times New Roman"/>
          <w:sz w:val="24"/>
          <w:szCs w:val="24"/>
        </w:rPr>
        <w:t xml:space="preserve"> – ведущий специалист местной администрации сельского поселения Эльбрус.</w:t>
      </w:r>
    </w:p>
    <w:p w:rsidR="00AC3974" w:rsidRPr="00AC3974" w:rsidRDefault="00AC3974" w:rsidP="00AC3974">
      <w:pPr>
        <w:spacing w:after="1"/>
        <w:rPr>
          <w:rFonts w:ascii="Times New Roman" w:hAnsi="Times New Roman"/>
          <w:sz w:val="24"/>
          <w:szCs w:val="24"/>
        </w:rPr>
      </w:pPr>
    </w:p>
    <w:p w:rsidR="00AC3974" w:rsidRPr="00AC3974" w:rsidRDefault="00AC3974" w:rsidP="00AC3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974" w:rsidRDefault="00AC3974" w:rsidP="00AC3974">
      <w:pPr>
        <w:pStyle w:val="ConsPlusNormal"/>
        <w:jc w:val="both"/>
      </w:pPr>
    </w:p>
    <w:p w:rsidR="00AC3974" w:rsidRDefault="00AC3974" w:rsidP="00AC3974"/>
    <w:p w:rsidR="00F36997" w:rsidRPr="00AE6766" w:rsidRDefault="00F36997" w:rsidP="00DF09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F36997" w:rsidRPr="00AE6766" w:rsidSect="00BD5419">
      <w:headerReference w:type="even" r:id="rId32"/>
      <w:headerReference w:type="default" r:id="rId33"/>
      <w:pgSz w:w="11906" w:h="16838"/>
      <w:pgMar w:top="851" w:right="566" w:bottom="1134" w:left="1134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8F9" w:rsidRDefault="00BC58F9" w:rsidP="00461578">
      <w:pPr>
        <w:spacing w:after="0" w:line="240" w:lineRule="auto"/>
      </w:pPr>
      <w:r>
        <w:separator/>
      </w:r>
    </w:p>
  </w:endnote>
  <w:endnote w:type="continuationSeparator" w:id="0">
    <w:p w:rsidR="00BC58F9" w:rsidRDefault="00BC58F9" w:rsidP="0046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8F9" w:rsidRDefault="00BC58F9" w:rsidP="00461578">
      <w:pPr>
        <w:spacing w:after="0" w:line="240" w:lineRule="auto"/>
      </w:pPr>
      <w:r>
        <w:separator/>
      </w:r>
    </w:p>
  </w:footnote>
  <w:footnote w:type="continuationSeparator" w:id="0">
    <w:p w:rsidR="00BC58F9" w:rsidRDefault="00BC58F9" w:rsidP="0046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997" w:rsidRDefault="00F36997" w:rsidP="008511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36997" w:rsidRDefault="00F3699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9708001"/>
      <w:docPartObj>
        <w:docPartGallery w:val="Page Numbers (Top of Page)"/>
        <w:docPartUnique/>
      </w:docPartObj>
    </w:sdtPr>
    <w:sdtEndPr/>
    <w:sdtContent>
      <w:p w:rsidR="00F36997" w:rsidRDefault="00487512" w:rsidP="00341E5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F8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10" w:hanging="450"/>
      </w:pPr>
      <w:rPr>
        <w:rFonts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cs="Times New Roman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200"/>
  <w:displayHorizontalDrawingGridEvery w:val="2"/>
  <w:displayVertic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DF"/>
    <w:rsid w:val="00007ADC"/>
    <w:rsid w:val="00052380"/>
    <w:rsid w:val="000A3EC3"/>
    <w:rsid w:val="000B667B"/>
    <w:rsid w:val="000C4871"/>
    <w:rsid w:val="000F3ED9"/>
    <w:rsid w:val="000F469A"/>
    <w:rsid w:val="001003DF"/>
    <w:rsid w:val="0012531C"/>
    <w:rsid w:val="001536B3"/>
    <w:rsid w:val="001649E2"/>
    <w:rsid w:val="00193308"/>
    <w:rsid w:val="002075CA"/>
    <w:rsid w:val="00236251"/>
    <w:rsid w:val="002627A1"/>
    <w:rsid w:val="0028067A"/>
    <w:rsid w:val="00293597"/>
    <w:rsid w:val="002A76B2"/>
    <w:rsid w:val="002C1844"/>
    <w:rsid w:val="002E31C5"/>
    <w:rsid w:val="002E717E"/>
    <w:rsid w:val="00303A3F"/>
    <w:rsid w:val="003211A5"/>
    <w:rsid w:val="00321346"/>
    <w:rsid w:val="003357B8"/>
    <w:rsid w:val="00341E59"/>
    <w:rsid w:val="003447EF"/>
    <w:rsid w:val="0036180D"/>
    <w:rsid w:val="003C64B4"/>
    <w:rsid w:val="004021FE"/>
    <w:rsid w:val="00406DC7"/>
    <w:rsid w:val="004078BA"/>
    <w:rsid w:val="00434FE4"/>
    <w:rsid w:val="00443B83"/>
    <w:rsid w:val="00461578"/>
    <w:rsid w:val="00476235"/>
    <w:rsid w:val="00487512"/>
    <w:rsid w:val="004B0A21"/>
    <w:rsid w:val="004B1F85"/>
    <w:rsid w:val="004B442C"/>
    <w:rsid w:val="004F0F29"/>
    <w:rsid w:val="0055089D"/>
    <w:rsid w:val="005641B5"/>
    <w:rsid w:val="005912F1"/>
    <w:rsid w:val="005939DB"/>
    <w:rsid w:val="005B10B2"/>
    <w:rsid w:val="005C54D5"/>
    <w:rsid w:val="005F2867"/>
    <w:rsid w:val="00607D37"/>
    <w:rsid w:val="00610A88"/>
    <w:rsid w:val="00625096"/>
    <w:rsid w:val="00626362"/>
    <w:rsid w:val="00666A7E"/>
    <w:rsid w:val="00685037"/>
    <w:rsid w:val="00687022"/>
    <w:rsid w:val="006A52F9"/>
    <w:rsid w:val="00785C49"/>
    <w:rsid w:val="007B2FFD"/>
    <w:rsid w:val="007E6CA6"/>
    <w:rsid w:val="00802E9B"/>
    <w:rsid w:val="00807E54"/>
    <w:rsid w:val="00832E6D"/>
    <w:rsid w:val="008511A1"/>
    <w:rsid w:val="008815F7"/>
    <w:rsid w:val="008B5064"/>
    <w:rsid w:val="008D6F1D"/>
    <w:rsid w:val="00907954"/>
    <w:rsid w:val="00945514"/>
    <w:rsid w:val="00977810"/>
    <w:rsid w:val="00980D7E"/>
    <w:rsid w:val="009A4BAD"/>
    <w:rsid w:val="009A6049"/>
    <w:rsid w:val="00A04888"/>
    <w:rsid w:val="00A32DA4"/>
    <w:rsid w:val="00A6066D"/>
    <w:rsid w:val="00A63EA5"/>
    <w:rsid w:val="00A706C6"/>
    <w:rsid w:val="00A84605"/>
    <w:rsid w:val="00A93D30"/>
    <w:rsid w:val="00AC3974"/>
    <w:rsid w:val="00AD4C1D"/>
    <w:rsid w:val="00AE6766"/>
    <w:rsid w:val="00B0510F"/>
    <w:rsid w:val="00B100D0"/>
    <w:rsid w:val="00B22452"/>
    <w:rsid w:val="00B3267B"/>
    <w:rsid w:val="00B33008"/>
    <w:rsid w:val="00BC58F9"/>
    <w:rsid w:val="00BD4F41"/>
    <w:rsid w:val="00BD5419"/>
    <w:rsid w:val="00C0036F"/>
    <w:rsid w:val="00C47FF9"/>
    <w:rsid w:val="00C7607C"/>
    <w:rsid w:val="00CB1D82"/>
    <w:rsid w:val="00CC2392"/>
    <w:rsid w:val="00CD5D87"/>
    <w:rsid w:val="00D46D6B"/>
    <w:rsid w:val="00D7326E"/>
    <w:rsid w:val="00D9692E"/>
    <w:rsid w:val="00DA69C1"/>
    <w:rsid w:val="00DC63FE"/>
    <w:rsid w:val="00DF0959"/>
    <w:rsid w:val="00DF49EB"/>
    <w:rsid w:val="00E34D8B"/>
    <w:rsid w:val="00E52B76"/>
    <w:rsid w:val="00E671EE"/>
    <w:rsid w:val="00EC2D50"/>
    <w:rsid w:val="00ED2FC2"/>
    <w:rsid w:val="00F1242E"/>
    <w:rsid w:val="00F36997"/>
    <w:rsid w:val="00F528CE"/>
    <w:rsid w:val="00F6417F"/>
    <w:rsid w:val="00F74903"/>
    <w:rsid w:val="00F96F37"/>
    <w:rsid w:val="00FB2259"/>
    <w:rsid w:val="00FD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5:docId w15:val="{CDE2D94E-9E95-4D29-89D5-37BAAE44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3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003D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1003DF"/>
    <w:pPr>
      <w:spacing w:after="0" w:line="240" w:lineRule="auto"/>
      <w:jc w:val="right"/>
    </w:pPr>
    <w:rPr>
      <w:rFonts w:ascii="Times New Roman" w:hAnsi="Times New Roman"/>
      <w:color w:val="000000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003D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1003D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1003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1003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03DF"/>
    <w:rPr>
      <w:rFonts w:ascii="Calibri" w:eastAsia="Times New Roman" w:hAnsi="Calibri" w:cs="Times New Roman"/>
    </w:rPr>
  </w:style>
  <w:style w:type="character" w:styleId="a9">
    <w:name w:val="page number"/>
    <w:basedOn w:val="a0"/>
    <w:rsid w:val="001003DF"/>
  </w:style>
  <w:style w:type="paragraph" w:styleId="aa">
    <w:name w:val="Balloon Text"/>
    <w:basedOn w:val="a"/>
    <w:link w:val="ab"/>
    <w:uiPriority w:val="99"/>
    <w:semiHidden/>
    <w:unhideWhenUsed/>
    <w:rsid w:val="0010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3DF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461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61578"/>
    <w:rPr>
      <w:rFonts w:ascii="Calibri" w:eastAsia="Times New Roman" w:hAnsi="Calibri" w:cs="Times New Roman"/>
    </w:rPr>
  </w:style>
  <w:style w:type="paragraph" w:styleId="ae">
    <w:name w:val="No Spacing"/>
    <w:uiPriority w:val="99"/>
    <w:qFormat/>
    <w:rsid w:val="00A048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C3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3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7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A:\yandpage?q=714569984&amp;p=0&amp;ag=ih&amp;rpt2=simage&amp;qs=text=%E7%C5%D2%C2+%EB%C1%C2%C1%D2%C4%C9%CE%CF-%E2%C1%CC%CB%C1%D2%D3%CB%CF%CA+%F2%C5%D3%D0%D5%C2%CC%C9%CB%C9&amp;stype=image" TargetMode="External"/><Relationship Id="rId13" Type="http://schemas.openxmlformats.org/officeDocument/2006/relationships/hyperlink" Target="consultantplus://offline/ref=AB158E09FE927088EC1CC208BFBF5B5438E411C42A9F87C7774B983DE338FFFE2D9FEB3034C9A65B1FDF0F4351vBK5P" TargetMode="External"/><Relationship Id="rId18" Type="http://schemas.openxmlformats.org/officeDocument/2006/relationships/hyperlink" Target="consultantplus://offline/ref=AB158E09FE927088EC1CC208BFBF5B5438E411C42A9F87C7774B983DE338FFFE2D9FEB3034C9A65B1FDF0F4351vBK5P" TargetMode="External"/><Relationship Id="rId26" Type="http://schemas.openxmlformats.org/officeDocument/2006/relationships/hyperlink" Target="consultantplus://offline/ref=AB158E09FE927088EC1CC208BFBF5B543EE218C62A9C87C7774B983DE338FFFE3F9FB33F3CC5EC0A5F94004354A9C187C177F15Av8K9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B158E09FE927088EC1CC208BFBF5B543EE218C62A9C87C7774B983DE338FFFE2D9FEB3034C9A65B1FDF0F4351vBK5P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158E09FE927088EC1CC208BFBF5B543EE218C62A9C87C7774B983DE338FFFE2D9FEB3034C9A65B1FDF0F4351vBK5P" TargetMode="External"/><Relationship Id="rId17" Type="http://schemas.openxmlformats.org/officeDocument/2006/relationships/hyperlink" Target="consultantplus://offline/ref=AB158E09FE927088EC1CC208BFBF5B543EE218C62A9C87C7774B983DE338FFFE2D9FEB3034C9A65B1FDF0F4351vBK5P" TargetMode="External"/><Relationship Id="rId25" Type="http://schemas.openxmlformats.org/officeDocument/2006/relationships/hyperlink" Target="consultantplus://offline/ref=AB158E09FE927088EC1CC208BFBF5B5439EB10C72A9C87C7774B983DE338FFFE3F9FB33C33CFBB504F9049165EB7C69DDF71EF5A8B79v0KCP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158E09FE927088EC1CC208BFBF5B5439EB1AC3209A87C7774B983DE338FFFE2D9FEB3034C9A65B1FDF0F4351vBK5P" TargetMode="External"/><Relationship Id="rId20" Type="http://schemas.openxmlformats.org/officeDocument/2006/relationships/hyperlink" Target="consultantplus://offline/ref=AB158E09FE927088EC1CC208BFBF5B5439EB1AC3209A87C7774B983DE338FFFE2D9FEB3034C9A65B1FDF0F4351vBK5P" TargetMode="External"/><Relationship Id="rId29" Type="http://schemas.openxmlformats.org/officeDocument/2006/relationships/hyperlink" Target="consultantplus://offline/ref=AB158E09FE927088EC1CC208BFBF5B5439E419C1239D87C7774B983DE338FFFE3F9FB33C3F9AE91F4ECC0D444DB7C59DDD75F3v5KA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158E09FE927088EC1CC208BFBF5B5439EB1AC3209A87C7774B983DE338FFFE2D9FEB3034C9A65B1FDF0F4351vBK5P" TargetMode="External"/><Relationship Id="rId24" Type="http://schemas.openxmlformats.org/officeDocument/2006/relationships/hyperlink" Target="consultantplus://offline/ref=AB158E09FE927088EC1CC208BFBF5B543EE218C62A9C87C7774B983DE338FFFE3F9FB33E37C5EC0A5F94004354A9C187C177F15Av8K9P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158E09FE927088EC1CDC05A9D306593EE847CB249B88922814C360B431F5A978D0EA6C709BB55B1CDF0D474DB5C181vDKDP" TargetMode="External"/><Relationship Id="rId23" Type="http://schemas.openxmlformats.org/officeDocument/2006/relationships/hyperlink" Target="consultantplus://offline/ref=AB158E09FE927088EC1CC208BFBF5B5439E419C1239D87C7774B983DE338FFFE3F9FB33C3F9AE91F4ECC0D444DB7C59DDD75F3v5KAP" TargetMode="External"/><Relationship Id="rId28" Type="http://schemas.openxmlformats.org/officeDocument/2006/relationships/hyperlink" Target="consultantplus://offline/ref=AB158E09FE927088EC1CC208BFBF5B5439E419C1239D87C7774B983DE338FFFE3F9FB33C3F9AE91F4ECC0D444DB7C59DDD75F3v5KAP" TargetMode="External"/><Relationship Id="rId10" Type="http://schemas.openxmlformats.org/officeDocument/2006/relationships/hyperlink" Target="consultantplus://offline/ref=AB158E09FE927088EC1CC208BFBF5B543EE31CCE219C87C7774B983DE338FFFE2D9FEB3034C9A65B1FDF0F4351vBK5P" TargetMode="External"/><Relationship Id="rId19" Type="http://schemas.openxmlformats.org/officeDocument/2006/relationships/hyperlink" Target="consultantplus://offline/ref=AB158E09FE927088EC1CC208BFBF5B5438EB1EC329C8D0C5261E9638EB68A5EE29D6BE3A2ACEBC4519C10Fv4K1P" TargetMode="External"/><Relationship Id="rId31" Type="http://schemas.openxmlformats.org/officeDocument/2006/relationships/hyperlink" Target="consultantplus://offline/ref=AB158E09FE927088EC1CC208BFBF5B543EE218C62A9C87C7774B983DE338FFFE3F9FB33F3CC5EC0A5F94004354A9C187C177F15Av8K9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B158E09FE927088EC1CDC05A9D306593EE847CB279784912D14C360B431F5A978D0EA7E70C3B95B1BC10D4A58E390C78A78F15F957B0A4419B30Cv1K1P" TargetMode="External"/><Relationship Id="rId22" Type="http://schemas.openxmlformats.org/officeDocument/2006/relationships/hyperlink" Target="consultantplus://offline/ref=AB158E09FE927088EC1CC208BFBF5B5439E419C1239D87C7774B983DE338FFFE3F9FB33C34CEB95F12CA591217E2CC83D86BF15C95790E58v1K9P" TargetMode="External"/><Relationship Id="rId27" Type="http://schemas.openxmlformats.org/officeDocument/2006/relationships/hyperlink" Target="consultantplus://offline/ref=AB158E09FE927088EC1CC208BFBF5B543EE218C62A9C87C7774B983DE338FFFE3F9FB33F3CC5EC0A5F94004354A9C187C177F15Av8K9P" TargetMode="External"/><Relationship Id="rId30" Type="http://schemas.openxmlformats.org/officeDocument/2006/relationships/hyperlink" Target="consultantplus://offline/ref=AB158E09FE927088EC1CC208BFBF5B543EE218C62A9C87C7774B983DE338FFFE3F9FB33F3CC5EC0A5F94004354A9C187C177F15Av8K9P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8AB8F-0EAB-4F91-949A-7062F913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5599</Words>
  <Characters>31918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NB-1</cp:lastModifiedBy>
  <cp:revision>5</cp:revision>
  <cp:lastPrinted>2022-06-01T13:23:00Z</cp:lastPrinted>
  <dcterms:created xsi:type="dcterms:W3CDTF">2022-06-01T09:34:00Z</dcterms:created>
  <dcterms:modified xsi:type="dcterms:W3CDTF">2022-06-01T13:27:00Z</dcterms:modified>
</cp:coreProperties>
</file>